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CF4" w:rsidRPr="00390F5A" w:rsidRDefault="00CB1CF4" w:rsidP="002411C4">
      <w:pPr>
        <w:jc w:val="right"/>
        <w:rPr>
          <w:sz w:val="28"/>
          <w:szCs w:val="28"/>
        </w:rPr>
      </w:pPr>
      <w:r w:rsidRPr="00390F5A">
        <w:rPr>
          <w:sz w:val="28"/>
          <w:szCs w:val="28"/>
        </w:rPr>
        <w:t>Утверждаю</w:t>
      </w:r>
    </w:p>
    <w:p w:rsidR="00CB1CF4" w:rsidRPr="00390F5A" w:rsidRDefault="00CB1CF4" w:rsidP="00CB1CF4">
      <w:pPr>
        <w:jc w:val="right"/>
        <w:rPr>
          <w:sz w:val="28"/>
          <w:szCs w:val="28"/>
        </w:rPr>
      </w:pPr>
      <w:r w:rsidRPr="00390F5A">
        <w:rPr>
          <w:sz w:val="28"/>
          <w:szCs w:val="28"/>
        </w:rPr>
        <w:t xml:space="preserve">Глава </w:t>
      </w:r>
      <w:proofErr w:type="spellStart"/>
      <w:r w:rsidR="004964D1">
        <w:rPr>
          <w:sz w:val="28"/>
          <w:szCs w:val="28"/>
        </w:rPr>
        <w:t>Элькушского</w:t>
      </w:r>
      <w:proofErr w:type="spellEnd"/>
      <w:r w:rsidRPr="00390F5A">
        <w:rPr>
          <w:sz w:val="28"/>
          <w:szCs w:val="28"/>
        </w:rPr>
        <w:t xml:space="preserve"> сельского поселения</w:t>
      </w:r>
    </w:p>
    <w:p w:rsidR="00CB1CF4" w:rsidRPr="00390F5A" w:rsidRDefault="00390F5A" w:rsidP="00390F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  <w:r w:rsidR="00765DC4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proofErr w:type="spellStart"/>
      <w:r w:rsidR="00CB1CF4" w:rsidRPr="00390F5A">
        <w:rPr>
          <w:b/>
          <w:sz w:val="28"/>
          <w:szCs w:val="28"/>
        </w:rPr>
        <w:t>_____________</w:t>
      </w:r>
      <w:r w:rsidR="004964D1" w:rsidRPr="004964D1">
        <w:rPr>
          <w:sz w:val="28"/>
          <w:szCs w:val="28"/>
        </w:rPr>
        <w:t>А.М.Кечеруков</w:t>
      </w:r>
      <w:proofErr w:type="spellEnd"/>
    </w:p>
    <w:p w:rsidR="004931E5" w:rsidRPr="00390F5A" w:rsidRDefault="00CB1CF4" w:rsidP="00CB1CF4">
      <w:pPr>
        <w:pStyle w:val="Standard"/>
        <w:jc w:val="right"/>
        <w:rPr>
          <w:sz w:val="28"/>
          <w:szCs w:val="28"/>
        </w:rPr>
      </w:pPr>
      <w:r w:rsidRPr="00390F5A">
        <w:rPr>
          <w:sz w:val="28"/>
          <w:szCs w:val="28"/>
        </w:rPr>
        <w:t>«</w:t>
      </w:r>
      <w:r w:rsidR="004964D1">
        <w:rPr>
          <w:sz w:val="28"/>
          <w:szCs w:val="28"/>
          <w:u w:val="single"/>
        </w:rPr>
        <w:t xml:space="preserve">  </w:t>
      </w:r>
      <w:r w:rsidR="00F40E8B">
        <w:rPr>
          <w:sz w:val="28"/>
          <w:szCs w:val="28"/>
          <w:u w:val="single"/>
        </w:rPr>
        <w:t>20</w:t>
      </w:r>
      <w:r w:rsidRPr="00390F5A">
        <w:rPr>
          <w:sz w:val="28"/>
          <w:szCs w:val="28"/>
        </w:rPr>
        <w:t>»</w:t>
      </w:r>
      <w:r w:rsidR="007363C9">
        <w:rPr>
          <w:sz w:val="28"/>
          <w:szCs w:val="28"/>
          <w:u w:val="single"/>
        </w:rPr>
        <w:t xml:space="preserve">    декабря  </w:t>
      </w:r>
      <w:r w:rsidR="00F40E8B">
        <w:rPr>
          <w:sz w:val="28"/>
          <w:szCs w:val="28"/>
          <w:u w:val="single"/>
        </w:rPr>
        <w:t xml:space="preserve"> 2021</w:t>
      </w:r>
      <w:r w:rsidRPr="00390F5A">
        <w:rPr>
          <w:sz w:val="28"/>
          <w:szCs w:val="28"/>
          <w:u w:val="single"/>
        </w:rPr>
        <w:t>г</w:t>
      </w:r>
      <w:r w:rsidRPr="00390F5A">
        <w:rPr>
          <w:sz w:val="28"/>
          <w:szCs w:val="28"/>
        </w:rPr>
        <w:t>.</w:t>
      </w:r>
      <w:r w:rsidR="004F186A" w:rsidRPr="00390F5A">
        <w:rPr>
          <w:sz w:val="28"/>
          <w:szCs w:val="28"/>
        </w:rPr>
        <w:t xml:space="preserve">                  </w:t>
      </w:r>
      <w:r w:rsidR="00DE55A7" w:rsidRPr="00390F5A">
        <w:rPr>
          <w:sz w:val="28"/>
          <w:szCs w:val="28"/>
        </w:rPr>
        <w:t xml:space="preserve"> </w:t>
      </w:r>
    </w:p>
    <w:p w:rsidR="00CF69BD" w:rsidRPr="00390F5A" w:rsidRDefault="00CF69BD" w:rsidP="004931E5">
      <w:pPr>
        <w:pStyle w:val="Standard"/>
        <w:jc w:val="right"/>
        <w:rPr>
          <w:sz w:val="28"/>
          <w:szCs w:val="28"/>
        </w:rPr>
      </w:pPr>
    </w:p>
    <w:p w:rsidR="004931E5" w:rsidRPr="00765DC4" w:rsidRDefault="004931E5" w:rsidP="004931E5">
      <w:pPr>
        <w:pStyle w:val="Standard"/>
        <w:jc w:val="center"/>
        <w:rPr>
          <w:b/>
          <w:sz w:val="28"/>
          <w:szCs w:val="28"/>
        </w:rPr>
      </w:pPr>
      <w:proofErr w:type="gramStart"/>
      <w:r w:rsidRPr="00765DC4">
        <w:rPr>
          <w:b/>
          <w:sz w:val="28"/>
          <w:szCs w:val="28"/>
        </w:rPr>
        <w:t>П</w:t>
      </w:r>
      <w:proofErr w:type="gramEnd"/>
      <w:r w:rsidRPr="00765DC4">
        <w:rPr>
          <w:b/>
          <w:sz w:val="28"/>
          <w:szCs w:val="28"/>
        </w:rPr>
        <w:t xml:space="preserve"> Л А Н</w:t>
      </w:r>
    </w:p>
    <w:p w:rsidR="00653DC9" w:rsidRDefault="004931E5" w:rsidP="00653DC9">
      <w:pPr>
        <w:pStyle w:val="Standard"/>
        <w:jc w:val="center"/>
        <w:rPr>
          <w:b/>
          <w:sz w:val="28"/>
          <w:szCs w:val="28"/>
        </w:rPr>
      </w:pPr>
      <w:r w:rsidRPr="00765DC4">
        <w:rPr>
          <w:b/>
          <w:sz w:val="28"/>
          <w:szCs w:val="28"/>
        </w:rPr>
        <w:t>контрольных мероприятий внутреннего муниципального фи</w:t>
      </w:r>
      <w:r w:rsidR="00D009B3" w:rsidRPr="00765DC4">
        <w:rPr>
          <w:b/>
          <w:sz w:val="28"/>
          <w:szCs w:val="28"/>
        </w:rPr>
        <w:t>нансового контроля</w:t>
      </w:r>
      <w:r w:rsidR="00653DC9">
        <w:rPr>
          <w:b/>
          <w:sz w:val="28"/>
          <w:szCs w:val="28"/>
        </w:rPr>
        <w:t xml:space="preserve"> </w:t>
      </w:r>
    </w:p>
    <w:p w:rsidR="004931E5" w:rsidRDefault="004964D1" w:rsidP="00653DC9">
      <w:pPr>
        <w:pStyle w:val="Standard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Элькушского</w:t>
      </w:r>
      <w:proofErr w:type="spellEnd"/>
      <w:r w:rsidR="004931E5" w:rsidRPr="00765DC4">
        <w:rPr>
          <w:b/>
          <w:sz w:val="28"/>
          <w:szCs w:val="28"/>
        </w:rPr>
        <w:t xml:space="preserve"> поселения на 2</w:t>
      </w:r>
      <w:r w:rsidR="00F40E8B">
        <w:rPr>
          <w:b/>
          <w:sz w:val="28"/>
          <w:szCs w:val="28"/>
        </w:rPr>
        <w:t>022</w:t>
      </w:r>
      <w:r w:rsidR="00136CD0">
        <w:rPr>
          <w:b/>
          <w:sz w:val="28"/>
          <w:szCs w:val="28"/>
        </w:rPr>
        <w:t xml:space="preserve"> </w:t>
      </w:r>
      <w:r w:rsidR="004931E5" w:rsidRPr="00765DC4">
        <w:rPr>
          <w:b/>
          <w:sz w:val="28"/>
          <w:szCs w:val="28"/>
        </w:rPr>
        <w:t>год</w:t>
      </w:r>
    </w:p>
    <w:p w:rsidR="00CF69BD" w:rsidRPr="00765DC4" w:rsidRDefault="00CF69BD" w:rsidP="004931E5">
      <w:pPr>
        <w:pStyle w:val="Standard"/>
        <w:jc w:val="center"/>
        <w:rPr>
          <w:b/>
          <w:sz w:val="28"/>
          <w:szCs w:val="28"/>
        </w:rPr>
      </w:pPr>
    </w:p>
    <w:p w:rsidR="004931E5" w:rsidRDefault="004931E5" w:rsidP="004931E5">
      <w:pPr>
        <w:pStyle w:val="Standard"/>
        <w:jc w:val="right"/>
        <w:rPr>
          <w:sz w:val="20"/>
          <w:szCs w:val="20"/>
        </w:rPr>
      </w:pPr>
    </w:p>
    <w:tbl>
      <w:tblPr>
        <w:tblW w:w="15461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04"/>
        <w:gridCol w:w="4435"/>
        <w:gridCol w:w="2389"/>
        <w:gridCol w:w="2099"/>
        <w:gridCol w:w="1725"/>
        <w:gridCol w:w="1725"/>
        <w:gridCol w:w="2584"/>
      </w:tblGrid>
      <w:tr w:rsidR="004931E5" w:rsidRPr="0081014A" w:rsidTr="00390F5A"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31E5" w:rsidRPr="0081014A" w:rsidRDefault="004931E5">
            <w:pPr>
              <w:pStyle w:val="TableContents"/>
              <w:jc w:val="right"/>
            </w:pPr>
            <w:r w:rsidRPr="0081014A">
              <w:t xml:space="preserve">№ </w:t>
            </w:r>
            <w:proofErr w:type="spellStart"/>
            <w:r w:rsidRPr="0081014A">
              <w:t>п\</w:t>
            </w:r>
            <w:proofErr w:type="gramStart"/>
            <w:r w:rsidRPr="0081014A">
              <w:t>п</w:t>
            </w:r>
            <w:proofErr w:type="spellEnd"/>
            <w:proofErr w:type="gramEnd"/>
          </w:p>
        </w:tc>
        <w:tc>
          <w:tcPr>
            <w:tcW w:w="4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31E5" w:rsidRPr="0081014A" w:rsidRDefault="004931E5" w:rsidP="0081014A">
            <w:pPr>
              <w:pStyle w:val="TableContents"/>
              <w:jc w:val="center"/>
            </w:pPr>
            <w:r w:rsidRPr="0081014A">
              <w:t>Тема контрольного мероприятия</w:t>
            </w:r>
          </w:p>
        </w:tc>
        <w:tc>
          <w:tcPr>
            <w:tcW w:w="2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31E5" w:rsidRPr="0081014A" w:rsidRDefault="004931E5">
            <w:pPr>
              <w:pStyle w:val="TableContents"/>
              <w:jc w:val="center"/>
            </w:pPr>
            <w:r w:rsidRPr="0081014A">
              <w:t>Объект контроля</w:t>
            </w:r>
          </w:p>
        </w:tc>
        <w:tc>
          <w:tcPr>
            <w:tcW w:w="2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31E5" w:rsidRDefault="00653DC9">
            <w:pPr>
              <w:pStyle w:val="TableContents"/>
              <w:jc w:val="center"/>
            </w:pPr>
            <w:r>
              <w:t xml:space="preserve"> Проверяемый</w:t>
            </w:r>
          </w:p>
          <w:p w:rsidR="00653DC9" w:rsidRPr="0081014A" w:rsidRDefault="00653DC9">
            <w:pPr>
              <w:pStyle w:val="TableContents"/>
              <w:jc w:val="center"/>
            </w:pPr>
            <w:r>
              <w:t>период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31E5" w:rsidRDefault="00653DC9">
            <w:pPr>
              <w:pStyle w:val="TableContents"/>
              <w:jc w:val="center"/>
            </w:pPr>
            <w:r>
              <w:t xml:space="preserve"> Срок проведения</w:t>
            </w:r>
          </w:p>
          <w:p w:rsidR="00653DC9" w:rsidRDefault="00653DC9">
            <w:pPr>
              <w:pStyle w:val="TableContents"/>
              <w:jc w:val="center"/>
            </w:pPr>
            <w:r>
              <w:t xml:space="preserve">контрольного </w:t>
            </w:r>
          </w:p>
          <w:p w:rsidR="00653DC9" w:rsidRPr="0081014A" w:rsidRDefault="00653DC9">
            <w:pPr>
              <w:pStyle w:val="TableContents"/>
              <w:jc w:val="center"/>
            </w:pPr>
            <w:r>
              <w:t>мероприятия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31E5" w:rsidRDefault="00653DC9">
            <w:pPr>
              <w:pStyle w:val="TableContents"/>
              <w:jc w:val="center"/>
            </w:pPr>
            <w:r>
              <w:t xml:space="preserve"> Метод</w:t>
            </w:r>
          </w:p>
          <w:p w:rsidR="00653DC9" w:rsidRDefault="00653DC9">
            <w:pPr>
              <w:pStyle w:val="TableContents"/>
              <w:jc w:val="center"/>
            </w:pPr>
            <w:r>
              <w:t>контрольных</w:t>
            </w:r>
          </w:p>
          <w:p w:rsidR="00653DC9" w:rsidRPr="0081014A" w:rsidRDefault="00653DC9">
            <w:pPr>
              <w:pStyle w:val="TableContents"/>
              <w:jc w:val="center"/>
            </w:pPr>
            <w:r>
              <w:t>действий</w:t>
            </w:r>
          </w:p>
        </w:tc>
        <w:tc>
          <w:tcPr>
            <w:tcW w:w="2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1A11" w:rsidRDefault="00653DC9" w:rsidP="000A1A11">
            <w:pPr>
              <w:pStyle w:val="TableContents"/>
              <w:jc w:val="center"/>
            </w:pPr>
            <w:r>
              <w:t xml:space="preserve"> Состав</w:t>
            </w:r>
          </w:p>
          <w:p w:rsidR="00653DC9" w:rsidRDefault="00653DC9" w:rsidP="000A1A11">
            <w:pPr>
              <w:pStyle w:val="TableContents"/>
              <w:jc w:val="center"/>
            </w:pPr>
            <w:r>
              <w:t xml:space="preserve">контрольной </w:t>
            </w:r>
          </w:p>
          <w:p w:rsidR="00653DC9" w:rsidRPr="0081014A" w:rsidRDefault="00653DC9" w:rsidP="000A1A11">
            <w:pPr>
              <w:pStyle w:val="TableContents"/>
              <w:jc w:val="center"/>
            </w:pPr>
            <w:r>
              <w:t>группы</w:t>
            </w:r>
          </w:p>
        </w:tc>
      </w:tr>
      <w:tr w:rsidR="004931E5" w:rsidRPr="0081014A" w:rsidTr="00390F5A">
        <w:tc>
          <w:tcPr>
            <w:tcW w:w="5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31E5" w:rsidRPr="0081014A" w:rsidRDefault="004931E5" w:rsidP="008B4E47">
            <w:pPr>
              <w:pStyle w:val="TableContents"/>
              <w:jc w:val="center"/>
            </w:pPr>
            <w:r w:rsidRPr="0081014A">
              <w:t>1</w:t>
            </w:r>
          </w:p>
        </w:tc>
        <w:tc>
          <w:tcPr>
            <w:tcW w:w="44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31E5" w:rsidRPr="0081014A" w:rsidRDefault="004931E5" w:rsidP="008B4E47">
            <w:pPr>
              <w:pStyle w:val="TableContents"/>
              <w:jc w:val="center"/>
            </w:pPr>
            <w:r w:rsidRPr="0081014A">
              <w:t>2</w:t>
            </w:r>
          </w:p>
        </w:tc>
        <w:tc>
          <w:tcPr>
            <w:tcW w:w="23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31E5" w:rsidRPr="0081014A" w:rsidRDefault="004931E5" w:rsidP="008B4E47">
            <w:pPr>
              <w:pStyle w:val="TableContents"/>
              <w:jc w:val="center"/>
            </w:pPr>
            <w:r w:rsidRPr="0081014A">
              <w:t>3</w:t>
            </w:r>
          </w:p>
        </w:tc>
        <w:tc>
          <w:tcPr>
            <w:tcW w:w="20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31E5" w:rsidRPr="0081014A" w:rsidRDefault="004931E5" w:rsidP="008B4E47">
            <w:pPr>
              <w:pStyle w:val="TableContents"/>
              <w:jc w:val="center"/>
            </w:pPr>
            <w:r w:rsidRPr="0081014A">
              <w:t>4</w:t>
            </w:r>
          </w:p>
        </w:tc>
        <w:tc>
          <w:tcPr>
            <w:tcW w:w="17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31E5" w:rsidRPr="0081014A" w:rsidRDefault="004931E5" w:rsidP="008B4E47">
            <w:pPr>
              <w:pStyle w:val="TableContents"/>
              <w:jc w:val="center"/>
            </w:pPr>
            <w:r w:rsidRPr="0081014A">
              <w:t>5</w:t>
            </w:r>
          </w:p>
        </w:tc>
        <w:tc>
          <w:tcPr>
            <w:tcW w:w="17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31E5" w:rsidRPr="0081014A" w:rsidRDefault="004931E5" w:rsidP="008B4E47">
            <w:pPr>
              <w:pStyle w:val="TableContents"/>
              <w:jc w:val="center"/>
            </w:pPr>
            <w:r w:rsidRPr="0081014A">
              <w:t>6</w:t>
            </w:r>
          </w:p>
        </w:tc>
        <w:tc>
          <w:tcPr>
            <w:tcW w:w="25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31E5" w:rsidRPr="0081014A" w:rsidRDefault="004931E5" w:rsidP="008B4E47">
            <w:pPr>
              <w:pStyle w:val="TableContents"/>
              <w:jc w:val="center"/>
            </w:pPr>
            <w:r w:rsidRPr="0081014A">
              <w:t>7</w:t>
            </w:r>
          </w:p>
        </w:tc>
      </w:tr>
      <w:tr w:rsidR="004931E5" w:rsidRPr="0081014A" w:rsidTr="00765DC4">
        <w:tc>
          <w:tcPr>
            <w:tcW w:w="50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31E5" w:rsidRPr="0081014A" w:rsidRDefault="002411C4" w:rsidP="008B4E47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31E5" w:rsidRDefault="00620C5E" w:rsidP="007B5BD8">
            <w:pPr>
              <w:pStyle w:val="TableContents"/>
            </w:pPr>
            <w:r w:rsidRPr="0081014A">
              <w:t>Проверка фонда оплаты труда и взносов по обязательному социальному страхованию работников, замещающие муниципальные должности, муниципальных служащих и работников</w:t>
            </w:r>
            <w:r w:rsidR="008B4E47" w:rsidRPr="0081014A">
              <w:t>.</w:t>
            </w:r>
            <w:r w:rsidRPr="0081014A">
              <w:t xml:space="preserve"> </w:t>
            </w:r>
          </w:p>
          <w:p w:rsidR="002411C4" w:rsidRDefault="002411C4" w:rsidP="007B5BD8">
            <w:pPr>
              <w:pStyle w:val="TableContents"/>
            </w:pPr>
          </w:p>
          <w:p w:rsidR="002411C4" w:rsidRDefault="002411C4" w:rsidP="007B5BD8">
            <w:pPr>
              <w:pStyle w:val="TableContents"/>
            </w:pPr>
          </w:p>
          <w:p w:rsidR="002411C4" w:rsidRDefault="002411C4" w:rsidP="007B5BD8">
            <w:pPr>
              <w:pStyle w:val="TableContents"/>
            </w:pPr>
          </w:p>
          <w:p w:rsidR="002411C4" w:rsidRPr="0081014A" w:rsidRDefault="002411C4" w:rsidP="007B5BD8">
            <w:pPr>
              <w:pStyle w:val="TableContents"/>
            </w:pPr>
          </w:p>
        </w:tc>
        <w:tc>
          <w:tcPr>
            <w:tcW w:w="238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09B3" w:rsidRPr="0081014A" w:rsidRDefault="00D009B3" w:rsidP="007B5BD8">
            <w:pPr>
              <w:pStyle w:val="TableContents"/>
            </w:pPr>
            <w:r w:rsidRPr="0081014A">
              <w:t>Администрация</w:t>
            </w:r>
          </w:p>
          <w:p w:rsidR="004931E5" w:rsidRPr="0081014A" w:rsidRDefault="004964D1" w:rsidP="007B5BD8">
            <w:pPr>
              <w:pStyle w:val="TableContents"/>
            </w:pPr>
            <w:proofErr w:type="spellStart"/>
            <w:r>
              <w:t>Элькушского</w:t>
            </w:r>
            <w:proofErr w:type="spellEnd"/>
            <w:r w:rsidR="00D009B3" w:rsidRPr="0081014A">
              <w:t xml:space="preserve"> сельского поселения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31E5" w:rsidRDefault="00653DC9" w:rsidP="008B4E47">
            <w:pPr>
              <w:pStyle w:val="TableContents"/>
              <w:jc w:val="center"/>
            </w:pPr>
            <w:r>
              <w:t xml:space="preserve"> </w:t>
            </w:r>
            <w:r w:rsidR="002411C4">
              <w:rPr>
                <w:lang w:val="en-US"/>
              </w:rPr>
              <w:t>I-</w:t>
            </w:r>
            <w:r>
              <w:rPr>
                <w:lang w:val="en-US"/>
              </w:rPr>
              <w:t xml:space="preserve"> </w:t>
            </w:r>
            <w:r>
              <w:t>квартал</w:t>
            </w:r>
          </w:p>
          <w:p w:rsidR="00653DC9" w:rsidRPr="00653DC9" w:rsidRDefault="00F40E8B" w:rsidP="008B4E47">
            <w:pPr>
              <w:pStyle w:val="TableContents"/>
              <w:jc w:val="center"/>
            </w:pPr>
            <w:r>
              <w:t>2022</w:t>
            </w:r>
            <w:r w:rsidR="00653DC9">
              <w:t xml:space="preserve"> года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31E5" w:rsidRPr="0081014A" w:rsidRDefault="00653DC9" w:rsidP="002411C4">
            <w:pPr>
              <w:pStyle w:val="TableContents"/>
              <w:jc w:val="center"/>
            </w:pPr>
            <w:r>
              <w:t xml:space="preserve"> </w:t>
            </w:r>
            <w:r w:rsidR="002411C4">
              <w:t>апрель</w:t>
            </w:r>
            <w:r w:rsidR="004964D1">
              <w:t xml:space="preserve"> 202</w:t>
            </w:r>
            <w:r w:rsidR="00F40E8B">
              <w:t>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31E5" w:rsidRPr="0081014A" w:rsidRDefault="00653DC9">
            <w:pPr>
              <w:pStyle w:val="TableContents"/>
              <w:jc w:val="center"/>
            </w:pPr>
            <w:r>
              <w:t xml:space="preserve"> сплошной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64D1" w:rsidRPr="0081014A" w:rsidRDefault="004964D1" w:rsidP="004964D1">
            <w:pPr>
              <w:pStyle w:val="TableContents"/>
            </w:pPr>
            <w:proofErr w:type="spellStart"/>
            <w:r>
              <w:t>А.М.Кечеруков</w:t>
            </w:r>
            <w:proofErr w:type="spellEnd"/>
          </w:p>
          <w:p w:rsidR="004964D1" w:rsidRPr="0081014A" w:rsidRDefault="004964D1" w:rsidP="004964D1">
            <w:pPr>
              <w:pStyle w:val="TableContents"/>
            </w:pPr>
            <w:proofErr w:type="spellStart"/>
            <w:r>
              <w:t>Ф.В.Джатдоева</w:t>
            </w:r>
            <w:proofErr w:type="spellEnd"/>
          </w:p>
          <w:p w:rsidR="004964D1" w:rsidRPr="0081014A" w:rsidRDefault="004964D1" w:rsidP="004964D1">
            <w:pPr>
              <w:pStyle w:val="TableContents"/>
            </w:pPr>
            <w:proofErr w:type="spellStart"/>
            <w:r>
              <w:t>З.А.Саркитова</w:t>
            </w:r>
            <w:proofErr w:type="spellEnd"/>
          </w:p>
          <w:p w:rsidR="00865523" w:rsidRPr="0081014A" w:rsidRDefault="00865523" w:rsidP="00865523">
            <w:pPr>
              <w:pStyle w:val="TableContents"/>
            </w:pPr>
          </w:p>
          <w:p w:rsidR="00D009B3" w:rsidRPr="0081014A" w:rsidRDefault="00D009B3" w:rsidP="00865523">
            <w:pPr>
              <w:pStyle w:val="TableContents"/>
            </w:pPr>
          </w:p>
          <w:p w:rsidR="00995D58" w:rsidRDefault="00995D58" w:rsidP="007B5BD8">
            <w:pPr>
              <w:pStyle w:val="TableContents"/>
            </w:pPr>
          </w:p>
          <w:p w:rsidR="007B5BD8" w:rsidRPr="0081014A" w:rsidRDefault="007B5BD8" w:rsidP="007B5BD8">
            <w:pPr>
              <w:pStyle w:val="TableContents"/>
            </w:pPr>
          </w:p>
        </w:tc>
      </w:tr>
      <w:tr w:rsidR="004931E5" w:rsidRPr="0081014A" w:rsidTr="00802737">
        <w:trPr>
          <w:trHeight w:val="1349"/>
        </w:trPr>
        <w:tc>
          <w:tcPr>
            <w:tcW w:w="50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31E5" w:rsidRPr="0081014A" w:rsidRDefault="002411C4" w:rsidP="008B4E47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DC4" w:rsidRDefault="002411C4" w:rsidP="002411C4">
            <w:pPr>
              <w:pStyle w:val="TableContents"/>
            </w:pPr>
            <w:r>
              <w:t xml:space="preserve">Организация закупок товаров, работ, услуг для обеспечения нужд </w:t>
            </w:r>
            <w:proofErr w:type="spellStart"/>
            <w:r>
              <w:t>Элькушского</w:t>
            </w:r>
            <w:proofErr w:type="spellEnd"/>
            <w:r>
              <w:t xml:space="preserve"> сельского поселения</w:t>
            </w:r>
            <w:r w:rsidRPr="0081014A">
              <w:t xml:space="preserve"> </w:t>
            </w:r>
          </w:p>
          <w:p w:rsidR="002411C4" w:rsidRDefault="002411C4" w:rsidP="002411C4">
            <w:pPr>
              <w:pStyle w:val="TableContents"/>
            </w:pPr>
          </w:p>
          <w:p w:rsidR="002411C4" w:rsidRDefault="002411C4" w:rsidP="002411C4">
            <w:pPr>
              <w:pStyle w:val="TableContents"/>
            </w:pPr>
          </w:p>
          <w:p w:rsidR="002411C4" w:rsidRDefault="002411C4" w:rsidP="002411C4">
            <w:pPr>
              <w:pStyle w:val="TableContents"/>
            </w:pPr>
          </w:p>
          <w:p w:rsidR="002411C4" w:rsidRDefault="002411C4" w:rsidP="002411C4">
            <w:pPr>
              <w:pStyle w:val="TableContents"/>
            </w:pPr>
          </w:p>
          <w:p w:rsidR="002411C4" w:rsidRPr="00653DC9" w:rsidRDefault="002411C4" w:rsidP="002411C4">
            <w:pPr>
              <w:pStyle w:val="TableContents"/>
              <w:rPr>
                <w:color w:val="000000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4E47" w:rsidRPr="0081014A" w:rsidRDefault="008B4E47" w:rsidP="007B5BD8">
            <w:pPr>
              <w:pStyle w:val="TableContents"/>
            </w:pPr>
            <w:r w:rsidRPr="0081014A">
              <w:t>Администрация</w:t>
            </w:r>
          </w:p>
          <w:p w:rsidR="004931E5" w:rsidRPr="0081014A" w:rsidRDefault="004964D1" w:rsidP="007B5BD8">
            <w:pPr>
              <w:pStyle w:val="TableContents"/>
            </w:pPr>
            <w:proofErr w:type="spellStart"/>
            <w:r>
              <w:t>Элькушского</w:t>
            </w:r>
            <w:proofErr w:type="spellEnd"/>
            <w:r w:rsidR="008B4E47" w:rsidRPr="0081014A">
              <w:t xml:space="preserve"> сельского поселения 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DC9" w:rsidRDefault="00653DC9" w:rsidP="008B4E47">
            <w:pPr>
              <w:pStyle w:val="TableContents"/>
              <w:jc w:val="center"/>
            </w:pPr>
            <w:r>
              <w:t xml:space="preserve"> </w:t>
            </w:r>
            <w:r w:rsidR="002411C4">
              <w:rPr>
                <w:lang w:val="en-US"/>
              </w:rPr>
              <w:t>I-II</w:t>
            </w:r>
            <w:r>
              <w:rPr>
                <w:lang w:val="en-US"/>
              </w:rPr>
              <w:t xml:space="preserve"> </w:t>
            </w:r>
            <w:r>
              <w:t>квартал</w:t>
            </w:r>
          </w:p>
          <w:p w:rsidR="004931E5" w:rsidRPr="0081014A" w:rsidRDefault="00F40E8B" w:rsidP="008B4E47">
            <w:pPr>
              <w:pStyle w:val="TableContents"/>
              <w:jc w:val="center"/>
            </w:pPr>
            <w:r>
              <w:t>2022</w:t>
            </w:r>
            <w:r w:rsidR="00653DC9">
              <w:t xml:space="preserve"> года</w:t>
            </w:r>
            <w:r w:rsidR="00995D58" w:rsidRPr="0081014A">
              <w:t xml:space="preserve">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31E5" w:rsidRPr="0081014A" w:rsidRDefault="002411C4" w:rsidP="00865523">
            <w:pPr>
              <w:pStyle w:val="TableContents"/>
              <w:jc w:val="center"/>
            </w:pPr>
            <w:r>
              <w:t>июль</w:t>
            </w:r>
            <w:r w:rsidR="00F40E8B">
              <w:t xml:space="preserve">  2022</w:t>
            </w:r>
            <w:r w:rsidR="00EB4932">
              <w:t xml:space="preserve"> </w:t>
            </w:r>
            <w:r w:rsidR="00653DC9">
              <w:t xml:space="preserve"> </w:t>
            </w:r>
            <w:r w:rsidR="00995D58" w:rsidRPr="0081014A">
              <w:t xml:space="preserve">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31E5" w:rsidRPr="0081014A" w:rsidRDefault="00653DC9">
            <w:pPr>
              <w:pStyle w:val="TableContents"/>
              <w:jc w:val="center"/>
            </w:pPr>
            <w:r>
              <w:t xml:space="preserve"> сплошной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64D1" w:rsidRPr="0081014A" w:rsidRDefault="004964D1" w:rsidP="004964D1">
            <w:pPr>
              <w:pStyle w:val="TableContents"/>
            </w:pPr>
            <w:proofErr w:type="spellStart"/>
            <w:r>
              <w:t>А.М.Кечеруков</w:t>
            </w:r>
            <w:proofErr w:type="spellEnd"/>
          </w:p>
          <w:p w:rsidR="004964D1" w:rsidRPr="0081014A" w:rsidRDefault="004964D1" w:rsidP="004964D1">
            <w:pPr>
              <w:pStyle w:val="TableContents"/>
            </w:pPr>
            <w:proofErr w:type="spellStart"/>
            <w:r>
              <w:t>Ф.В.Джатдоева</w:t>
            </w:r>
            <w:proofErr w:type="spellEnd"/>
          </w:p>
          <w:p w:rsidR="004964D1" w:rsidRPr="0081014A" w:rsidRDefault="004964D1" w:rsidP="004964D1">
            <w:pPr>
              <w:pStyle w:val="TableContents"/>
            </w:pPr>
            <w:proofErr w:type="spellStart"/>
            <w:r>
              <w:t>З.А.Саркитова</w:t>
            </w:r>
            <w:proofErr w:type="spellEnd"/>
          </w:p>
          <w:p w:rsidR="00865523" w:rsidRPr="0081014A" w:rsidRDefault="00865523" w:rsidP="00865523">
            <w:pPr>
              <w:pStyle w:val="TableContents"/>
            </w:pPr>
          </w:p>
          <w:p w:rsidR="00995D58" w:rsidRPr="0081014A" w:rsidRDefault="00995D58" w:rsidP="007B5BD8">
            <w:pPr>
              <w:pStyle w:val="TableContents"/>
            </w:pPr>
          </w:p>
          <w:p w:rsidR="004931E5" w:rsidRPr="0081014A" w:rsidRDefault="004931E5" w:rsidP="007B5BD8">
            <w:pPr>
              <w:pStyle w:val="TableContents"/>
            </w:pPr>
          </w:p>
        </w:tc>
      </w:tr>
      <w:tr w:rsidR="004931E5" w:rsidRPr="0081014A" w:rsidTr="00390F5A">
        <w:tc>
          <w:tcPr>
            <w:tcW w:w="5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31E5" w:rsidRPr="0081014A" w:rsidRDefault="002411C4" w:rsidP="008B4E47">
            <w:pPr>
              <w:pStyle w:val="TableContents"/>
              <w:jc w:val="center"/>
            </w:pPr>
            <w:r>
              <w:lastRenderedPageBreak/>
              <w:t>3</w:t>
            </w:r>
          </w:p>
        </w:tc>
        <w:tc>
          <w:tcPr>
            <w:tcW w:w="44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11C4" w:rsidRDefault="002411C4" w:rsidP="002411C4">
            <w:pPr>
              <w:pStyle w:val="TableContents"/>
            </w:pPr>
            <w:r w:rsidRPr="0081014A">
              <w:t>Проверка своевременности, полноты и достоверности составления  и представления бухгалтерской (бюджетной) отчетности.</w:t>
            </w:r>
            <w:r>
              <w:t xml:space="preserve"> Проверка составления и предоставления отчетности в инспекцию Федеральной службы по налогам и сборам, ПФР РФ, Фонд социального страхования и органы статистики</w:t>
            </w:r>
          </w:p>
          <w:p w:rsidR="00765DC4" w:rsidRPr="0081014A" w:rsidRDefault="00765DC4" w:rsidP="004964D1">
            <w:pPr>
              <w:pStyle w:val="TableContents"/>
            </w:pPr>
          </w:p>
        </w:tc>
        <w:tc>
          <w:tcPr>
            <w:tcW w:w="23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4E47" w:rsidRPr="0081014A" w:rsidRDefault="008B4E47" w:rsidP="007B5BD8">
            <w:pPr>
              <w:pStyle w:val="TableContents"/>
            </w:pPr>
            <w:r w:rsidRPr="0081014A">
              <w:t>Администрация</w:t>
            </w:r>
          </w:p>
          <w:p w:rsidR="004931E5" w:rsidRPr="0081014A" w:rsidRDefault="004964D1" w:rsidP="007B5BD8">
            <w:pPr>
              <w:pStyle w:val="TableContents"/>
            </w:pPr>
            <w:proofErr w:type="spellStart"/>
            <w:r>
              <w:t>Элькушского</w:t>
            </w:r>
            <w:proofErr w:type="spellEnd"/>
            <w:r w:rsidR="008B4E47" w:rsidRPr="0081014A">
              <w:t xml:space="preserve"> сельского поселения</w:t>
            </w:r>
          </w:p>
        </w:tc>
        <w:tc>
          <w:tcPr>
            <w:tcW w:w="20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31E5" w:rsidRPr="0081014A" w:rsidRDefault="00F40E8B" w:rsidP="008B4E47">
            <w:pPr>
              <w:pStyle w:val="TableContents"/>
              <w:jc w:val="center"/>
            </w:pPr>
            <w:r>
              <w:t xml:space="preserve"> 2021</w:t>
            </w:r>
            <w:r w:rsidR="00653DC9">
              <w:t xml:space="preserve"> год</w:t>
            </w:r>
            <w:r w:rsidR="00995D58" w:rsidRPr="0081014A">
              <w:t xml:space="preserve"> </w:t>
            </w:r>
          </w:p>
        </w:tc>
        <w:tc>
          <w:tcPr>
            <w:tcW w:w="17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31E5" w:rsidRPr="0081014A" w:rsidRDefault="00653DC9" w:rsidP="002411C4">
            <w:pPr>
              <w:pStyle w:val="TableContents"/>
              <w:jc w:val="center"/>
            </w:pPr>
            <w:r>
              <w:t xml:space="preserve"> </w:t>
            </w:r>
            <w:r w:rsidR="00995D58" w:rsidRPr="0081014A">
              <w:t xml:space="preserve"> </w:t>
            </w:r>
            <w:r w:rsidR="002411C4">
              <w:t>октябрь</w:t>
            </w:r>
            <w:r w:rsidR="00F40E8B">
              <w:t xml:space="preserve"> 2022</w:t>
            </w:r>
            <w:r w:rsidR="00EB4932">
              <w:t xml:space="preserve"> </w:t>
            </w:r>
          </w:p>
        </w:tc>
        <w:tc>
          <w:tcPr>
            <w:tcW w:w="17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31E5" w:rsidRPr="0081014A" w:rsidRDefault="00653DC9" w:rsidP="002411C4">
            <w:pPr>
              <w:pStyle w:val="TableContents"/>
              <w:jc w:val="center"/>
            </w:pPr>
            <w:r>
              <w:t xml:space="preserve"> </w:t>
            </w:r>
            <w:r w:rsidR="002411C4">
              <w:t>сплошной</w:t>
            </w:r>
          </w:p>
        </w:tc>
        <w:tc>
          <w:tcPr>
            <w:tcW w:w="25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64D1" w:rsidRPr="0081014A" w:rsidRDefault="004964D1" w:rsidP="004964D1">
            <w:pPr>
              <w:pStyle w:val="TableContents"/>
            </w:pPr>
            <w:proofErr w:type="spellStart"/>
            <w:r>
              <w:t>А.М.Кечеруков</w:t>
            </w:r>
            <w:proofErr w:type="spellEnd"/>
          </w:p>
          <w:p w:rsidR="004964D1" w:rsidRPr="0081014A" w:rsidRDefault="004964D1" w:rsidP="004964D1">
            <w:pPr>
              <w:pStyle w:val="TableContents"/>
            </w:pPr>
            <w:proofErr w:type="spellStart"/>
            <w:r>
              <w:t>Ф.В.Джатдоева</w:t>
            </w:r>
            <w:proofErr w:type="spellEnd"/>
          </w:p>
          <w:p w:rsidR="004964D1" w:rsidRPr="0081014A" w:rsidRDefault="004964D1" w:rsidP="004964D1">
            <w:pPr>
              <w:pStyle w:val="TableContents"/>
            </w:pPr>
            <w:proofErr w:type="spellStart"/>
            <w:r>
              <w:t>З.А.Саркитова</w:t>
            </w:r>
            <w:proofErr w:type="spellEnd"/>
          </w:p>
          <w:p w:rsidR="00865523" w:rsidRPr="0081014A" w:rsidRDefault="00865523" w:rsidP="00865523">
            <w:pPr>
              <w:pStyle w:val="TableContents"/>
            </w:pPr>
          </w:p>
          <w:p w:rsidR="00765DC4" w:rsidRPr="0081014A" w:rsidRDefault="00765DC4" w:rsidP="007B5BD8">
            <w:pPr>
              <w:pStyle w:val="TableContents"/>
            </w:pPr>
          </w:p>
          <w:p w:rsidR="00995D58" w:rsidRPr="0081014A" w:rsidRDefault="00995D58" w:rsidP="007B5BD8">
            <w:pPr>
              <w:pStyle w:val="TableContents"/>
            </w:pPr>
          </w:p>
          <w:p w:rsidR="004931E5" w:rsidRPr="0081014A" w:rsidRDefault="004931E5" w:rsidP="007B5BD8">
            <w:pPr>
              <w:pStyle w:val="TableContents"/>
            </w:pPr>
          </w:p>
        </w:tc>
      </w:tr>
    </w:tbl>
    <w:p w:rsidR="004931E5" w:rsidRPr="0081014A" w:rsidRDefault="004931E5" w:rsidP="004931E5"/>
    <w:sectPr w:rsidR="004931E5" w:rsidRPr="0081014A" w:rsidSect="004931E5">
      <w:footnotePr>
        <w:pos w:val="beneathText"/>
      </w:footnotePr>
      <w:pgSz w:w="16837" w:h="11905" w:orient="landscape"/>
      <w:pgMar w:top="1304" w:right="107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563"/>
        </w:tabs>
        <w:ind w:left="563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766"/>
        </w:tabs>
        <w:ind w:left="766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969"/>
        </w:tabs>
        <w:ind w:left="969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172"/>
        </w:tabs>
        <w:ind w:left="1172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375"/>
        </w:tabs>
        <w:ind w:left="1375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578"/>
        </w:tabs>
        <w:ind w:left="1578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1781"/>
        </w:tabs>
        <w:ind w:left="1781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1984"/>
        </w:tabs>
        <w:ind w:left="1984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706441"/>
    <w:rsid w:val="00075389"/>
    <w:rsid w:val="000843AE"/>
    <w:rsid w:val="000A1A11"/>
    <w:rsid w:val="00136CD0"/>
    <w:rsid w:val="001706AE"/>
    <w:rsid w:val="001A4C79"/>
    <w:rsid w:val="001B35CF"/>
    <w:rsid w:val="002411C4"/>
    <w:rsid w:val="003512FD"/>
    <w:rsid w:val="00390F5A"/>
    <w:rsid w:val="00406902"/>
    <w:rsid w:val="00462497"/>
    <w:rsid w:val="00465165"/>
    <w:rsid w:val="004931E5"/>
    <w:rsid w:val="004964D1"/>
    <w:rsid w:val="004F186A"/>
    <w:rsid w:val="00527D82"/>
    <w:rsid w:val="005A101B"/>
    <w:rsid w:val="00620C5E"/>
    <w:rsid w:val="00652EAD"/>
    <w:rsid w:val="00653DC9"/>
    <w:rsid w:val="00706441"/>
    <w:rsid w:val="007363C9"/>
    <w:rsid w:val="00765DC4"/>
    <w:rsid w:val="007B5BD8"/>
    <w:rsid w:val="00802737"/>
    <w:rsid w:val="0081014A"/>
    <w:rsid w:val="00865523"/>
    <w:rsid w:val="008B4E47"/>
    <w:rsid w:val="008E2E70"/>
    <w:rsid w:val="0093729B"/>
    <w:rsid w:val="00973B16"/>
    <w:rsid w:val="00995D58"/>
    <w:rsid w:val="009A44DF"/>
    <w:rsid w:val="009B0AA8"/>
    <w:rsid w:val="00B75882"/>
    <w:rsid w:val="00BC03FC"/>
    <w:rsid w:val="00C621E6"/>
    <w:rsid w:val="00C9389B"/>
    <w:rsid w:val="00CB1CF4"/>
    <w:rsid w:val="00CC67FA"/>
    <w:rsid w:val="00CF69BD"/>
    <w:rsid w:val="00D009B3"/>
    <w:rsid w:val="00D3326C"/>
    <w:rsid w:val="00DE55A7"/>
    <w:rsid w:val="00EB4932"/>
    <w:rsid w:val="00EB6177"/>
    <w:rsid w:val="00F40E8B"/>
    <w:rsid w:val="00FC540E"/>
    <w:rsid w:val="00FD3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3AE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0843AE"/>
    <w:pPr>
      <w:keepNext/>
      <w:numPr>
        <w:numId w:val="3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843AE"/>
  </w:style>
  <w:style w:type="character" w:customStyle="1" w:styleId="WW-Absatz-Standardschriftart">
    <w:name w:val="WW-Absatz-Standardschriftart"/>
    <w:rsid w:val="000843AE"/>
  </w:style>
  <w:style w:type="character" w:customStyle="1" w:styleId="WW-Absatz-Standardschriftart1">
    <w:name w:val="WW-Absatz-Standardschriftart1"/>
    <w:rsid w:val="000843AE"/>
  </w:style>
  <w:style w:type="character" w:customStyle="1" w:styleId="WW-Absatz-Standardschriftart11">
    <w:name w:val="WW-Absatz-Standardschriftart11"/>
    <w:rsid w:val="000843AE"/>
  </w:style>
  <w:style w:type="character" w:customStyle="1" w:styleId="WW-Absatz-Standardschriftart111">
    <w:name w:val="WW-Absatz-Standardschriftart111"/>
    <w:rsid w:val="000843AE"/>
  </w:style>
  <w:style w:type="character" w:customStyle="1" w:styleId="WW-Absatz-Standardschriftart1111">
    <w:name w:val="WW-Absatz-Standardschriftart1111"/>
    <w:rsid w:val="000843AE"/>
  </w:style>
  <w:style w:type="character" w:customStyle="1" w:styleId="WW-Absatz-Standardschriftart11111">
    <w:name w:val="WW-Absatz-Standardschriftart11111"/>
    <w:rsid w:val="000843AE"/>
  </w:style>
  <w:style w:type="character" w:customStyle="1" w:styleId="WW-Absatz-Standardschriftart111111">
    <w:name w:val="WW-Absatz-Standardschriftart111111"/>
    <w:rsid w:val="000843AE"/>
  </w:style>
  <w:style w:type="character" w:customStyle="1" w:styleId="WW-Absatz-Standardschriftart1111111">
    <w:name w:val="WW-Absatz-Standardschriftart1111111"/>
    <w:rsid w:val="000843AE"/>
  </w:style>
  <w:style w:type="character" w:customStyle="1" w:styleId="WW-Absatz-Standardschriftart11111111">
    <w:name w:val="WW-Absatz-Standardschriftart11111111"/>
    <w:rsid w:val="000843AE"/>
  </w:style>
  <w:style w:type="character" w:customStyle="1" w:styleId="WW-Absatz-Standardschriftart111111111">
    <w:name w:val="WW-Absatz-Standardschriftart111111111"/>
    <w:rsid w:val="000843AE"/>
  </w:style>
  <w:style w:type="character" w:customStyle="1" w:styleId="WW-Absatz-Standardschriftart1111111111">
    <w:name w:val="WW-Absatz-Standardschriftart1111111111"/>
    <w:rsid w:val="000843AE"/>
  </w:style>
  <w:style w:type="character" w:customStyle="1" w:styleId="WW-Absatz-Standardschriftart11111111111">
    <w:name w:val="WW-Absatz-Standardschriftart11111111111"/>
    <w:rsid w:val="000843AE"/>
  </w:style>
  <w:style w:type="character" w:customStyle="1" w:styleId="WW-Absatz-Standardschriftart111111111111">
    <w:name w:val="WW-Absatz-Standardschriftart111111111111"/>
    <w:rsid w:val="000843AE"/>
  </w:style>
  <w:style w:type="character" w:customStyle="1" w:styleId="WW-Absatz-Standardschriftart1111111111111">
    <w:name w:val="WW-Absatz-Standardschriftart1111111111111"/>
    <w:rsid w:val="000843AE"/>
  </w:style>
  <w:style w:type="character" w:customStyle="1" w:styleId="WW-Absatz-Standardschriftart11111111111111">
    <w:name w:val="WW-Absatz-Standardschriftart11111111111111"/>
    <w:rsid w:val="000843AE"/>
  </w:style>
  <w:style w:type="character" w:customStyle="1" w:styleId="WW-Absatz-Standardschriftart111111111111111">
    <w:name w:val="WW-Absatz-Standardschriftart111111111111111"/>
    <w:rsid w:val="000843AE"/>
  </w:style>
  <w:style w:type="character" w:customStyle="1" w:styleId="WW-Absatz-Standardschriftart1111111111111111">
    <w:name w:val="WW-Absatz-Standardschriftart1111111111111111"/>
    <w:rsid w:val="000843AE"/>
  </w:style>
  <w:style w:type="character" w:customStyle="1" w:styleId="10">
    <w:name w:val="Основной шрифт абзаца1"/>
    <w:rsid w:val="000843AE"/>
  </w:style>
  <w:style w:type="character" w:customStyle="1" w:styleId="a3">
    <w:name w:val="Символ нумерации"/>
    <w:rsid w:val="000843AE"/>
  </w:style>
  <w:style w:type="character" w:customStyle="1" w:styleId="a4">
    <w:name w:val="Маркеры списка"/>
    <w:rsid w:val="000843AE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rsid w:val="000843A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semiHidden/>
    <w:rsid w:val="000843AE"/>
    <w:pPr>
      <w:spacing w:after="120"/>
    </w:pPr>
  </w:style>
  <w:style w:type="paragraph" w:styleId="a7">
    <w:name w:val="List"/>
    <w:basedOn w:val="a6"/>
    <w:semiHidden/>
    <w:rsid w:val="000843AE"/>
    <w:rPr>
      <w:rFonts w:cs="Tahoma"/>
    </w:rPr>
  </w:style>
  <w:style w:type="paragraph" w:customStyle="1" w:styleId="11">
    <w:name w:val="Название1"/>
    <w:basedOn w:val="a"/>
    <w:rsid w:val="000843AE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0843AE"/>
    <w:pPr>
      <w:suppressLineNumbers/>
    </w:pPr>
    <w:rPr>
      <w:rFonts w:cs="Tahoma"/>
    </w:rPr>
  </w:style>
  <w:style w:type="paragraph" w:styleId="a8">
    <w:name w:val="Title"/>
    <w:basedOn w:val="a5"/>
    <w:next w:val="a9"/>
    <w:qFormat/>
    <w:rsid w:val="000843AE"/>
  </w:style>
  <w:style w:type="paragraph" w:styleId="a9">
    <w:name w:val="Subtitle"/>
    <w:basedOn w:val="a5"/>
    <w:next w:val="a6"/>
    <w:qFormat/>
    <w:rsid w:val="000843AE"/>
    <w:pPr>
      <w:jc w:val="center"/>
    </w:pPr>
    <w:rPr>
      <w:i/>
      <w:iCs/>
    </w:rPr>
  </w:style>
  <w:style w:type="paragraph" w:styleId="aa">
    <w:name w:val="Balloon Text"/>
    <w:basedOn w:val="a"/>
    <w:rsid w:val="000843AE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4931E5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</w:rPr>
  </w:style>
  <w:style w:type="paragraph" w:customStyle="1" w:styleId="TableContents">
    <w:name w:val="Table Contents"/>
    <w:basedOn w:val="Standard"/>
    <w:rsid w:val="004931E5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2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</vt:lpstr>
    </vt:vector>
  </TitlesOfParts>
  <Company>Reanimator Extreme Edition</Company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Бюджет</dc:creator>
  <cp:lastModifiedBy>user</cp:lastModifiedBy>
  <cp:revision>2</cp:revision>
  <cp:lastPrinted>2020-05-29T10:21:00Z</cp:lastPrinted>
  <dcterms:created xsi:type="dcterms:W3CDTF">2022-02-11T07:00:00Z</dcterms:created>
  <dcterms:modified xsi:type="dcterms:W3CDTF">2022-02-11T07:00:00Z</dcterms:modified>
</cp:coreProperties>
</file>