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B6" w:rsidRDefault="009E50B6" w:rsidP="00817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2E2" w:rsidRDefault="00EF12E2" w:rsidP="00817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2E2" w:rsidRDefault="00EF12E2" w:rsidP="00817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2E2" w:rsidRDefault="00EF12E2" w:rsidP="00817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2E2" w:rsidRDefault="00EF12E2" w:rsidP="00EF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  Ф Е Д Е Р А Ц И Я</w:t>
      </w:r>
    </w:p>
    <w:p w:rsidR="00EF12E2" w:rsidRDefault="00EF12E2" w:rsidP="00EF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EF12E2" w:rsidRDefault="00EF12E2" w:rsidP="00EF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МАЛОКАРАЧАЕВСКИЙ  МУНИЦИПАЛЬНЫЙ  РАЙОН</w:t>
      </w:r>
    </w:p>
    <w:p w:rsidR="00EF12E2" w:rsidRDefault="00EF12E2" w:rsidP="00EF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ДЖАГИНСКОГО  СЕЛЬСКОГО ПОСЕЛЕНИЯ</w:t>
      </w:r>
    </w:p>
    <w:p w:rsidR="00EF12E2" w:rsidRDefault="00EF12E2" w:rsidP="00EF12E2">
      <w:pPr>
        <w:jc w:val="center"/>
        <w:rPr>
          <w:b/>
          <w:sz w:val="32"/>
          <w:szCs w:val="32"/>
        </w:rPr>
      </w:pPr>
    </w:p>
    <w:p w:rsidR="00EF12E2" w:rsidRDefault="00EF12E2" w:rsidP="00EF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F12E2" w:rsidRDefault="00EF12E2" w:rsidP="00EF12E2">
      <w:pPr>
        <w:jc w:val="center"/>
        <w:rPr>
          <w:b/>
          <w:sz w:val="28"/>
          <w:szCs w:val="28"/>
        </w:rPr>
      </w:pPr>
    </w:p>
    <w:p w:rsidR="00EF12E2" w:rsidRDefault="00EF12E2" w:rsidP="00EF12E2">
      <w:pPr>
        <w:jc w:val="center"/>
        <w:rPr>
          <w:b/>
          <w:sz w:val="28"/>
          <w:szCs w:val="28"/>
        </w:rPr>
      </w:pPr>
    </w:p>
    <w:p w:rsidR="00EF12E2" w:rsidRDefault="00EF12E2" w:rsidP="00EF12E2">
      <w:pPr>
        <w:jc w:val="center"/>
        <w:rPr>
          <w:b/>
          <w:sz w:val="32"/>
          <w:szCs w:val="32"/>
        </w:rPr>
      </w:pPr>
    </w:p>
    <w:p w:rsidR="00EF12E2" w:rsidRDefault="009D1613" w:rsidP="00EF12E2">
      <w:pPr>
        <w:tabs>
          <w:tab w:val="right" w:pos="99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553B01">
        <w:rPr>
          <w:b/>
          <w:sz w:val="24"/>
          <w:szCs w:val="24"/>
        </w:rPr>
        <w:t>07.02</w:t>
      </w:r>
      <w:r>
        <w:rPr>
          <w:b/>
          <w:sz w:val="24"/>
          <w:szCs w:val="24"/>
        </w:rPr>
        <w:t>.202</w:t>
      </w:r>
      <w:r w:rsidR="00553B01">
        <w:rPr>
          <w:b/>
          <w:sz w:val="24"/>
          <w:szCs w:val="24"/>
        </w:rPr>
        <w:t>2</w:t>
      </w:r>
      <w:r w:rsidR="00EF12E2">
        <w:rPr>
          <w:b/>
          <w:sz w:val="24"/>
          <w:szCs w:val="24"/>
        </w:rPr>
        <w:t xml:space="preserve">                 </w:t>
      </w:r>
      <w:r w:rsidR="00553B01">
        <w:rPr>
          <w:b/>
          <w:sz w:val="24"/>
          <w:szCs w:val="24"/>
        </w:rPr>
        <w:t xml:space="preserve">                            № 03</w:t>
      </w:r>
      <w:r w:rsidR="00EF12E2">
        <w:rPr>
          <w:b/>
          <w:sz w:val="24"/>
          <w:szCs w:val="24"/>
        </w:rPr>
        <w:t xml:space="preserve">                                           с. Джага</w:t>
      </w:r>
    </w:p>
    <w:p w:rsidR="00EF12E2" w:rsidRDefault="00EF12E2" w:rsidP="00EF12E2">
      <w:pPr>
        <w:tabs>
          <w:tab w:val="right" w:pos="99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EF12E2" w:rsidRDefault="00EF12E2" w:rsidP="00EF12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2E2" w:rsidRDefault="00EF12E2" w:rsidP="00EF1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исполнении</w:t>
      </w:r>
    </w:p>
    <w:p w:rsidR="00EF12E2" w:rsidRDefault="00EF12E2" w:rsidP="00EF1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 Джагинского сельского </w:t>
      </w:r>
    </w:p>
    <w:p w:rsidR="00EF12E2" w:rsidRDefault="00EF12E2" w:rsidP="00EF1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 за 202</w:t>
      </w:r>
      <w:r w:rsidR="00553B0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</w:t>
      </w:r>
    </w:p>
    <w:p w:rsidR="00EF12E2" w:rsidRDefault="00EF12E2" w:rsidP="00EF12E2">
      <w:pPr>
        <w:ind w:firstLine="720"/>
        <w:rPr>
          <w:sz w:val="24"/>
          <w:szCs w:val="24"/>
        </w:rPr>
      </w:pPr>
    </w:p>
    <w:p w:rsidR="00EF12E2" w:rsidRDefault="00EF12E2" w:rsidP="00EF12E2">
      <w:pPr>
        <w:ind w:firstLine="720"/>
        <w:rPr>
          <w:sz w:val="24"/>
          <w:szCs w:val="24"/>
        </w:rPr>
      </w:pPr>
    </w:p>
    <w:p w:rsidR="00EF12E2" w:rsidRPr="00FE42F9" w:rsidRDefault="00EF12E2" w:rsidP="00FE42F9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Джагинского сельского поселения  от 17.11.2020 №11 «Об утверждении Положения о бюджетном процессе в Джагинском сельском поселении», Уставом Джагинского сельского поселения Малокарачаевского муниципального района Карачаево-Черкесской Республики, Совет Д</w:t>
      </w:r>
      <w:r w:rsidR="00FE42F9">
        <w:rPr>
          <w:sz w:val="22"/>
          <w:szCs w:val="22"/>
        </w:rPr>
        <w:t xml:space="preserve">жагинского сельского поселения </w:t>
      </w:r>
    </w:p>
    <w:p w:rsidR="00EF12E2" w:rsidRDefault="00EF12E2" w:rsidP="00EF12E2">
      <w:pPr>
        <w:ind w:firstLine="720"/>
        <w:rPr>
          <w:sz w:val="24"/>
          <w:szCs w:val="24"/>
        </w:rPr>
      </w:pPr>
      <w:r>
        <w:t xml:space="preserve"> </w:t>
      </w:r>
      <w:r>
        <w:rPr>
          <w:b/>
        </w:rPr>
        <w:t>РЕШИЛ:</w:t>
      </w:r>
    </w:p>
    <w:p w:rsidR="00EF12E2" w:rsidRDefault="00EF12E2" w:rsidP="00EF12E2">
      <w:pPr>
        <w:rPr>
          <w:b/>
        </w:rPr>
      </w:pPr>
    </w:p>
    <w:p w:rsidR="00EF12E2" w:rsidRDefault="00EF12E2" w:rsidP="00EF12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>
        <w:rPr>
          <w:sz w:val="24"/>
          <w:szCs w:val="24"/>
        </w:rPr>
        <w:t xml:space="preserve"> Утвердить отчет об исполнении бюджета Джагинского сельского поселения на 202</w:t>
      </w:r>
      <w:r w:rsidR="00553B01">
        <w:rPr>
          <w:sz w:val="24"/>
          <w:szCs w:val="24"/>
        </w:rPr>
        <w:t>1</w:t>
      </w:r>
      <w:r>
        <w:rPr>
          <w:sz w:val="24"/>
          <w:szCs w:val="24"/>
        </w:rPr>
        <w:t>год.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характеристики отчета об исполнении бюджета Джагинского сельского поселения на 202</w:t>
      </w:r>
      <w:r w:rsidR="00553B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год: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1.)Общий объем доходов местного бюджета: 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план-  </w:t>
      </w:r>
      <w:r w:rsidR="00553B01">
        <w:rPr>
          <w:sz w:val="22"/>
          <w:szCs w:val="22"/>
        </w:rPr>
        <w:t>7 711,1тыс</w:t>
      </w:r>
      <w:r>
        <w:rPr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рублей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факт-  </w:t>
      </w:r>
      <w:r w:rsidR="00553B01">
        <w:rPr>
          <w:rFonts w:ascii="Times New Roman" w:hAnsi="Times New Roman" w:cs="Times New Roman"/>
          <w:sz w:val="24"/>
          <w:szCs w:val="24"/>
        </w:rPr>
        <w:t>7 692, 8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01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 .рублей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2.)Общий объем расходов местного бюджета  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план-</w:t>
      </w:r>
      <w:r>
        <w:rPr>
          <w:bCs/>
          <w:sz w:val="24"/>
          <w:szCs w:val="24"/>
        </w:rPr>
        <w:t xml:space="preserve">  </w:t>
      </w:r>
      <w:r w:rsidR="00553B01">
        <w:rPr>
          <w:bCs/>
          <w:sz w:val="22"/>
          <w:szCs w:val="22"/>
        </w:rPr>
        <w:t>8 126,3</w:t>
      </w:r>
      <w:r>
        <w:rPr>
          <w:bCs/>
          <w:sz w:val="22"/>
          <w:szCs w:val="22"/>
        </w:rPr>
        <w:t xml:space="preserve"> тыс.</w:t>
      </w:r>
      <w:r w:rsidR="00553B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факт-   </w:t>
      </w:r>
      <w:r w:rsidR="00553B01">
        <w:rPr>
          <w:rFonts w:ascii="Times New Roman" w:hAnsi="Times New Roman" w:cs="Times New Roman"/>
          <w:sz w:val="24"/>
          <w:szCs w:val="24"/>
        </w:rPr>
        <w:t>8 046,5 тыс</w:t>
      </w:r>
      <w:r>
        <w:rPr>
          <w:rFonts w:ascii="Times New Roman" w:hAnsi="Times New Roman" w:cs="Times New Roman"/>
          <w:sz w:val="24"/>
          <w:szCs w:val="24"/>
        </w:rPr>
        <w:t>. рублей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3.)Верхний предел муниц</w:t>
      </w:r>
      <w:r w:rsidR="00553B01">
        <w:rPr>
          <w:rFonts w:ascii="Times New Roman" w:hAnsi="Times New Roman" w:cs="Times New Roman"/>
          <w:sz w:val="24"/>
          <w:szCs w:val="24"/>
        </w:rPr>
        <w:t>ипального долга на 1 января 2021</w:t>
      </w:r>
      <w:r>
        <w:rPr>
          <w:rFonts w:ascii="Times New Roman" w:hAnsi="Times New Roman" w:cs="Times New Roman"/>
          <w:sz w:val="24"/>
          <w:szCs w:val="24"/>
        </w:rPr>
        <w:t>года в сумме 155,04т. рублей.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4)предельный  объем   расходов на  обслуживание  муниципального долга  Джагинского сельского поселения в сумме  15,7т.рублей.</w:t>
      </w:r>
    </w:p>
    <w:p w:rsidR="00EF12E2" w:rsidRDefault="00EF12E2" w:rsidP="00EF12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Утвердить отдельные показатели к отчету об исполнении бюджета Джагинс</w:t>
      </w:r>
      <w:r w:rsidR="00553B01">
        <w:rPr>
          <w:rFonts w:ascii="Times New Roman" w:hAnsi="Times New Roman" w:cs="Times New Roman"/>
          <w:sz w:val="24"/>
          <w:szCs w:val="24"/>
        </w:rPr>
        <w:t>кого сельского поселения за 2021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F12E2" w:rsidRDefault="00EF12E2" w:rsidP="00EF12E2">
      <w:p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- </w:t>
      </w:r>
      <w:r>
        <w:rPr>
          <w:kern w:val="24"/>
          <w:sz w:val="24"/>
          <w:szCs w:val="24"/>
        </w:rPr>
        <w:t xml:space="preserve">перечень главных администраторов доходов Джагинского </w:t>
      </w:r>
      <w:r>
        <w:rPr>
          <w:color w:val="000000"/>
          <w:spacing w:val="-1"/>
          <w:kern w:val="24"/>
          <w:sz w:val="24"/>
          <w:szCs w:val="24"/>
        </w:rPr>
        <w:t>сельского поселения на 20</w:t>
      </w:r>
      <w:r w:rsidR="00553B01">
        <w:rPr>
          <w:color w:val="000000"/>
          <w:spacing w:val="-1"/>
          <w:kern w:val="24"/>
          <w:sz w:val="24"/>
          <w:szCs w:val="24"/>
        </w:rPr>
        <w:t>21</w:t>
      </w:r>
      <w:r>
        <w:rPr>
          <w:color w:val="000000"/>
          <w:spacing w:val="-1"/>
          <w:kern w:val="24"/>
          <w:sz w:val="24"/>
          <w:szCs w:val="24"/>
        </w:rPr>
        <w:t xml:space="preserve"> год (приложение 1 к настоящему решению);</w:t>
      </w:r>
    </w:p>
    <w:p w:rsidR="00EF12E2" w:rsidRDefault="00EF12E2" w:rsidP="00EF12E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доходов бюджета Джагинского сельского поселения по основным ис</w:t>
      </w:r>
      <w:r w:rsidR="00553B01">
        <w:rPr>
          <w:rFonts w:ascii="Times New Roman" w:hAnsi="Times New Roman"/>
          <w:sz w:val="24"/>
          <w:szCs w:val="24"/>
        </w:rPr>
        <w:t>точникам доходов бюджета за 2021</w:t>
      </w:r>
      <w:r>
        <w:rPr>
          <w:rFonts w:ascii="Times New Roman" w:hAnsi="Times New Roman"/>
          <w:sz w:val="24"/>
          <w:szCs w:val="24"/>
        </w:rPr>
        <w:t xml:space="preserve"> год (приложение 2 к настоящему решению);</w:t>
      </w:r>
    </w:p>
    <w:p w:rsidR="00EF12E2" w:rsidRPr="00817C36" w:rsidRDefault="00EF12E2" w:rsidP="00817C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распределение бюджетных ассигнований бюджета Джагинск</w:t>
      </w:r>
      <w:r w:rsidR="00553B01">
        <w:rPr>
          <w:rFonts w:ascii="Times New Roman" w:hAnsi="Times New Roman"/>
          <w:sz w:val="24"/>
          <w:szCs w:val="24"/>
        </w:rPr>
        <w:t>ого сельского поселения  на 2021</w:t>
      </w:r>
      <w:r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бюджета в функциональной структуре расходов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 к настоящему решению);</w:t>
      </w:r>
    </w:p>
    <w:p w:rsidR="00817C36" w:rsidRPr="00817C36" w:rsidRDefault="00817C36" w:rsidP="00817C3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 xml:space="preserve">            - в</w:t>
      </w:r>
      <w:r w:rsidRPr="00817C36">
        <w:rPr>
          <w:rFonts w:ascii="Times New Roman" w:hAnsi="Times New Roman" w:cs="Times New Roman"/>
          <w:b w:val="0"/>
          <w:sz w:val="24"/>
          <w:szCs w:val="28"/>
        </w:rPr>
        <w:t>едомственная структура расходов бюджета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817C36">
        <w:rPr>
          <w:rFonts w:ascii="Times New Roman" w:hAnsi="Times New Roman"/>
          <w:b w:val="0"/>
          <w:sz w:val="24"/>
          <w:szCs w:val="28"/>
        </w:rPr>
        <w:t>Джагинского</w:t>
      </w:r>
      <w:r w:rsidRPr="00817C36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</w:t>
      </w:r>
      <w:r w:rsidRPr="00817C36">
        <w:rPr>
          <w:rFonts w:ascii="Times New Roman" w:hAnsi="Times New Roman" w:cs="Times New Roman"/>
          <w:b w:val="0"/>
          <w:color w:val="000000"/>
          <w:sz w:val="24"/>
          <w:szCs w:val="28"/>
        </w:rPr>
        <w:t>по разделам, подразделам, целевым статьям, видам   расходов, классификации операций сектора государстве</w:t>
      </w:r>
      <w:r w:rsidR="00076723">
        <w:rPr>
          <w:rFonts w:ascii="Times New Roman" w:hAnsi="Times New Roman" w:cs="Times New Roman"/>
          <w:b w:val="0"/>
          <w:color w:val="000000"/>
          <w:sz w:val="24"/>
          <w:szCs w:val="28"/>
        </w:rPr>
        <w:t>нного управления (КОСГУ) на 20</w:t>
      </w:r>
      <w:r w:rsidR="007A2843">
        <w:rPr>
          <w:rFonts w:ascii="Times New Roman" w:hAnsi="Times New Roman" w:cs="Times New Roman"/>
          <w:b w:val="0"/>
          <w:color w:val="000000"/>
          <w:sz w:val="24"/>
          <w:szCs w:val="28"/>
        </w:rPr>
        <w:t>21</w:t>
      </w:r>
      <w:r w:rsidRPr="00817C36">
        <w:rPr>
          <w:rFonts w:ascii="Times New Roman" w:hAnsi="Times New Roman" w:cs="Times New Roman"/>
          <w:b w:val="0"/>
          <w:color w:val="000000"/>
          <w:sz w:val="24"/>
          <w:szCs w:val="28"/>
        </w:rPr>
        <w:t>год</w:t>
      </w:r>
      <w:r w:rsidRPr="00817C36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(приложение 4 к настоящему решению);</w:t>
      </w:r>
    </w:p>
    <w:p w:rsidR="00817C36" w:rsidRDefault="00817C36" w:rsidP="00817C3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- </w:t>
      </w:r>
      <w:r w:rsidR="0028043C">
        <w:rPr>
          <w:sz w:val="24"/>
          <w:szCs w:val="24"/>
        </w:rPr>
        <w:t>про</w:t>
      </w:r>
      <w:r>
        <w:rPr>
          <w:sz w:val="24"/>
          <w:szCs w:val="24"/>
        </w:rPr>
        <w:t>фицит местного бюджета в сумме</w:t>
      </w:r>
      <w:r w:rsidR="004D6A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4D6A93">
        <w:rPr>
          <w:sz w:val="24"/>
          <w:szCs w:val="24"/>
        </w:rPr>
        <w:t xml:space="preserve"> </w:t>
      </w:r>
      <w:r w:rsidR="0028043C">
        <w:rPr>
          <w:sz w:val="24"/>
          <w:szCs w:val="24"/>
        </w:rPr>
        <w:t>-</w:t>
      </w:r>
      <w:r w:rsidR="00553B01">
        <w:rPr>
          <w:sz w:val="24"/>
          <w:szCs w:val="24"/>
        </w:rPr>
        <w:t>353,7</w:t>
      </w:r>
      <w:r w:rsidR="004D6A93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E11D4D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и источники финансирования дефицита местного бюджета согласно приложения 5 к данному решению;</w:t>
      </w:r>
      <w:r w:rsidRPr="00295631">
        <w:rPr>
          <w:sz w:val="28"/>
          <w:szCs w:val="28"/>
        </w:rPr>
        <w:t xml:space="preserve"> </w:t>
      </w:r>
    </w:p>
    <w:p w:rsidR="00817C36" w:rsidRPr="00BC2DE5" w:rsidRDefault="00817C36" w:rsidP="00817C36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- программа</w:t>
      </w:r>
      <w:r w:rsidRPr="00BC2DE5">
        <w:rPr>
          <w:sz w:val="24"/>
          <w:szCs w:val="24"/>
        </w:rPr>
        <w:t xml:space="preserve"> муниципальных внутренних заимствований Джагинс</w:t>
      </w:r>
      <w:r w:rsidR="00076723">
        <w:rPr>
          <w:sz w:val="24"/>
          <w:szCs w:val="24"/>
        </w:rPr>
        <w:t>кого сельского поселения на 20</w:t>
      </w:r>
      <w:r w:rsidR="007A2843">
        <w:rPr>
          <w:sz w:val="24"/>
          <w:szCs w:val="24"/>
        </w:rPr>
        <w:t>21</w:t>
      </w:r>
      <w:r w:rsidRPr="00BC2DE5">
        <w:rPr>
          <w:sz w:val="24"/>
          <w:szCs w:val="24"/>
        </w:rPr>
        <w:t xml:space="preserve"> год согласно </w:t>
      </w:r>
      <w:r>
        <w:rPr>
          <w:sz w:val="24"/>
          <w:szCs w:val="24"/>
        </w:rPr>
        <w:t>приложения  6 к настоящему решению;</w:t>
      </w:r>
    </w:p>
    <w:p w:rsidR="00817C36" w:rsidRPr="00BC2DE5" w:rsidRDefault="00817C36" w:rsidP="00817C36">
      <w:pPr>
        <w:tabs>
          <w:tab w:val="num" w:pos="709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п</w:t>
      </w:r>
      <w:r w:rsidRPr="00BC2DE5">
        <w:rPr>
          <w:sz w:val="24"/>
          <w:szCs w:val="24"/>
        </w:rPr>
        <w:t>редусмотреть проценты погашения кредита в размере  155,04</w:t>
      </w:r>
      <w:r>
        <w:rPr>
          <w:sz w:val="24"/>
          <w:szCs w:val="24"/>
        </w:rPr>
        <w:t xml:space="preserve"> тыс.рублей  и внести </w:t>
      </w:r>
      <w:r w:rsidRPr="00BC2DE5">
        <w:rPr>
          <w:sz w:val="24"/>
          <w:szCs w:val="24"/>
        </w:rPr>
        <w:t xml:space="preserve">соответствующие изменения в ведомственную структуру расходов: </w:t>
      </w:r>
    </w:p>
    <w:p w:rsidR="00362D07" w:rsidRDefault="00362D07" w:rsidP="00817C36">
      <w:pPr>
        <w:ind w:left="8640"/>
        <w:jc w:val="both"/>
        <w:rPr>
          <w:sz w:val="24"/>
          <w:szCs w:val="24"/>
        </w:rPr>
      </w:pPr>
    </w:p>
    <w:p w:rsidR="00817C36" w:rsidRPr="00BC2DE5" w:rsidRDefault="00817C36" w:rsidP="00817C36">
      <w:pPr>
        <w:ind w:left="8640"/>
        <w:jc w:val="both"/>
        <w:rPr>
          <w:sz w:val="24"/>
          <w:szCs w:val="24"/>
        </w:rPr>
      </w:pPr>
      <w:r>
        <w:rPr>
          <w:sz w:val="24"/>
          <w:szCs w:val="24"/>
        </w:rPr>
        <w:t>Тыс.</w:t>
      </w:r>
      <w:r w:rsidRPr="00BC2DE5">
        <w:rPr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1381"/>
        <w:gridCol w:w="1386"/>
        <w:gridCol w:w="1404"/>
        <w:gridCol w:w="1398"/>
        <w:gridCol w:w="1396"/>
        <w:gridCol w:w="1389"/>
      </w:tblGrid>
      <w:tr w:rsidR="00817C36" w:rsidRPr="00F3583A" w:rsidTr="00AF3465">
        <w:tc>
          <w:tcPr>
            <w:tcW w:w="1501" w:type="dxa"/>
          </w:tcPr>
          <w:p w:rsidR="00817C36" w:rsidRPr="00F3583A" w:rsidRDefault="00817C36" w:rsidP="00AF34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1" w:type="dxa"/>
          </w:tcPr>
          <w:p w:rsidR="00817C36" w:rsidRPr="00F3583A" w:rsidRDefault="00817C36" w:rsidP="00AF3465">
            <w:pPr>
              <w:jc w:val="center"/>
              <w:rPr>
                <w:b/>
                <w:i/>
                <w:sz w:val="24"/>
                <w:szCs w:val="24"/>
              </w:rPr>
            </w:pPr>
            <w:r w:rsidRPr="00F3583A">
              <w:rPr>
                <w:b/>
                <w:i/>
                <w:sz w:val="24"/>
                <w:szCs w:val="24"/>
              </w:rPr>
              <w:t>Код главы</w:t>
            </w:r>
          </w:p>
        </w:tc>
        <w:tc>
          <w:tcPr>
            <w:tcW w:w="1386" w:type="dxa"/>
          </w:tcPr>
          <w:p w:rsidR="00817C36" w:rsidRPr="00F3583A" w:rsidRDefault="00817C36" w:rsidP="00AF3465">
            <w:pPr>
              <w:jc w:val="center"/>
              <w:rPr>
                <w:b/>
                <w:i/>
                <w:sz w:val="24"/>
                <w:szCs w:val="24"/>
              </w:rPr>
            </w:pPr>
            <w:r w:rsidRPr="00F3583A">
              <w:rPr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404" w:type="dxa"/>
          </w:tcPr>
          <w:p w:rsidR="00817C36" w:rsidRPr="00F3583A" w:rsidRDefault="00817C36" w:rsidP="00AF3465">
            <w:pPr>
              <w:jc w:val="center"/>
              <w:rPr>
                <w:b/>
                <w:i/>
                <w:sz w:val="24"/>
                <w:szCs w:val="24"/>
              </w:rPr>
            </w:pPr>
            <w:r w:rsidRPr="00F3583A">
              <w:rPr>
                <w:b/>
                <w:i/>
                <w:sz w:val="24"/>
                <w:szCs w:val="24"/>
              </w:rPr>
              <w:t>Подраздел</w:t>
            </w:r>
          </w:p>
        </w:tc>
        <w:tc>
          <w:tcPr>
            <w:tcW w:w="1398" w:type="dxa"/>
          </w:tcPr>
          <w:p w:rsidR="00817C36" w:rsidRPr="00F3583A" w:rsidRDefault="00817C36" w:rsidP="00AF3465">
            <w:pPr>
              <w:jc w:val="center"/>
              <w:rPr>
                <w:b/>
                <w:i/>
                <w:sz w:val="24"/>
                <w:szCs w:val="24"/>
              </w:rPr>
            </w:pPr>
            <w:r w:rsidRPr="00F3583A">
              <w:rPr>
                <w:b/>
                <w:i/>
                <w:sz w:val="24"/>
                <w:szCs w:val="24"/>
              </w:rPr>
              <w:t>Цел. Статья</w:t>
            </w:r>
          </w:p>
        </w:tc>
        <w:tc>
          <w:tcPr>
            <w:tcW w:w="1396" w:type="dxa"/>
          </w:tcPr>
          <w:p w:rsidR="00817C36" w:rsidRPr="00F3583A" w:rsidRDefault="00817C36" w:rsidP="00AF3465">
            <w:pPr>
              <w:jc w:val="center"/>
              <w:rPr>
                <w:b/>
                <w:i/>
                <w:sz w:val="24"/>
                <w:szCs w:val="24"/>
              </w:rPr>
            </w:pPr>
            <w:r w:rsidRPr="00F3583A">
              <w:rPr>
                <w:b/>
                <w:i/>
                <w:sz w:val="24"/>
                <w:szCs w:val="24"/>
              </w:rPr>
              <w:t>Вид расходов</w:t>
            </w:r>
          </w:p>
        </w:tc>
        <w:tc>
          <w:tcPr>
            <w:tcW w:w="1389" w:type="dxa"/>
          </w:tcPr>
          <w:p w:rsidR="00817C36" w:rsidRPr="00F3583A" w:rsidRDefault="00817C36" w:rsidP="00AF3465">
            <w:pPr>
              <w:jc w:val="center"/>
              <w:rPr>
                <w:b/>
                <w:i/>
                <w:sz w:val="24"/>
                <w:szCs w:val="24"/>
              </w:rPr>
            </w:pPr>
            <w:r w:rsidRPr="00F3583A">
              <w:rPr>
                <w:b/>
                <w:i/>
                <w:sz w:val="24"/>
                <w:szCs w:val="24"/>
              </w:rPr>
              <w:t>Сумма</w:t>
            </w:r>
          </w:p>
        </w:tc>
      </w:tr>
      <w:tr w:rsidR="00817C36" w:rsidRPr="00F3583A" w:rsidTr="00AF3465">
        <w:tc>
          <w:tcPr>
            <w:tcW w:w="1501" w:type="dxa"/>
          </w:tcPr>
          <w:p w:rsidR="00817C36" w:rsidRPr="00F3583A" w:rsidRDefault="00817C36" w:rsidP="00AF3465">
            <w:pPr>
              <w:jc w:val="center"/>
              <w:rPr>
                <w:b/>
                <w:i/>
                <w:sz w:val="24"/>
                <w:szCs w:val="24"/>
              </w:rPr>
            </w:pPr>
            <w:r w:rsidRPr="00F3583A">
              <w:rPr>
                <w:b/>
                <w:i/>
                <w:sz w:val="24"/>
                <w:szCs w:val="24"/>
              </w:rPr>
              <w:t>Сельское поселение</w:t>
            </w:r>
          </w:p>
        </w:tc>
        <w:tc>
          <w:tcPr>
            <w:tcW w:w="1381" w:type="dxa"/>
          </w:tcPr>
          <w:p w:rsidR="00817C36" w:rsidRPr="00F3583A" w:rsidRDefault="00817C36" w:rsidP="00AF3465">
            <w:pPr>
              <w:jc w:val="both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301</w:t>
            </w:r>
          </w:p>
        </w:tc>
        <w:tc>
          <w:tcPr>
            <w:tcW w:w="1386" w:type="dxa"/>
          </w:tcPr>
          <w:p w:rsidR="00817C36" w:rsidRPr="00F3583A" w:rsidRDefault="00817C36" w:rsidP="00AF3465">
            <w:pPr>
              <w:jc w:val="both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01</w:t>
            </w:r>
          </w:p>
        </w:tc>
        <w:tc>
          <w:tcPr>
            <w:tcW w:w="1404" w:type="dxa"/>
          </w:tcPr>
          <w:p w:rsidR="00817C36" w:rsidRPr="00F3583A" w:rsidRDefault="00817C36" w:rsidP="00AF3465">
            <w:pPr>
              <w:jc w:val="both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817C36" w:rsidRPr="00F3583A" w:rsidRDefault="00817C36" w:rsidP="00AF3465">
            <w:pPr>
              <w:jc w:val="both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0650300</w:t>
            </w:r>
          </w:p>
        </w:tc>
        <w:tc>
          <w:tcPr>
            <w:tcW w:w="1396" w:type="dxa"/>
          </w:tcPr>
          <w:p w:rsidR="00817C36" w:rsidRPr="00F3583A" w:rsidRDefault="00817C36" w:rsidP="00AF3465">
            <w:pPr>
              <w:jc w:val="both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500</w:t>
            </w:r>
          </w:p>
        </w:tc>
        <w:tc>
          <w:tcPr>
            <w:tcW w:w="1389" w:type="dxa"/>
          </w:tcPr>
          <w:p w:rsidR="00817C36" w:rsidRPr="00F3583A" w:rsidRDefault="00817C36" w:rsidP="00AF3465">
            <w:pPr>
              <w:jc w:val="both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155,04</w:t>
            </w:r>
          </w:p>
        </w:tc>
      </w:tr>
    </w:tbl>
    <w:p w:rsidR="00817C36" w:rsidRPr="00BC2DE5" w:rsidRDefault="00817C36" w:rsidP="00817C36">
      <w:pPr>
        <w:jc w:val="both"/>
        <w:rPr>
          <w:sz w:val="24"/>
          <w:szCs w:val="24"/>
        </w:rPr>
      </w:pPr>
    </w:p>
    <w:p w:rsidR="00817C36" w:rsidRDefault="00817C36" w:rsidP="00817C36">
      <w:pPr>
        <w:jc w:val="both"/>
        <w:rPr>
          <w:sz w:val="28"/>
          <w:szCs w:val="28"/>
        </w:rPr>
      </w:pPr>
      <w:r w:rsidRPr="00BC2DE5">
        <w:rPr>
          <w:sz w:val="24"/>
          <w:szCs w:val="24"/>
        </w:rPr>
        <w:t xml:space="preserve"> </w:t>
      </w:r>
      <w:r w:rsidRPr="00BC2DE5">
        <w:rPr>
          <w:sz w:val="24"/>
          <w:szCs w:val="24"/>
        </w:rPr>
        <w:tab/>
      </w:r>
      <w:r>
        <w:rPr>
          <w:sz w:val="24"/>
          <w:szCs w:val="24"/>
        </w:rPr>
        <w:t xml:space="preserve"> - п</w:t>
      </w:r>
      <w:r w:rsidRPr="00BC2DE5">
        <w:rPr>
          <w:sz w:val="24"/>
          <w:szCs w:val="24"/>
        </w:rPr>
        <w:t>еречень главных администраторов</w:t>
      </w:r>
      <w:r w:rsidR="00076723" w:rsidRPr="00076723">
        <w:rPr>
          <w:sz w:val="24"/>
          <w:szCs w:val="24"/>
        </w:rPr>
        <w:t xml:space="preserve"> </w:t>
      </w:r>
      <w:r w:rsidRPr="00BC2DE5">
        <w:rPr>
          <w:sz w:val="24"/>
          <w:szCs w:val="24"/>
        </w:rPr>
        <w:t xml:space="preserve"> источников  финансирования   дефицита  бюджета согласно приложени</w:t>
      </w:r>
      <w:r>
        <w:rPr>
          <w:sz w:val="24"/>
          <w:szCs w:val="24"/>
        </w:rPr>
        <w:t>я №</w:t>
      </w:r>
      <w:r>
        <w:rPr>
          <w:sz w:val="28"/>
          <w:szCs w:val="28"/>
        </w:rPr>
        <w:t xml:space="preserve"> 7</w:t>
      </w:r>
      <w:r w:rsidR="00B7436A">
        <w:rPr>
          <w:sz w:val="28"/>
          <w:szCs w:val="28"/>
        </w:rPr>
        <w:t>.</w:t>
      </w:r>
    </w:p>
    <w:p w:rsidR="00917B11" w:rsidRPr="00DC5819" w:rsidRDefault="00917B1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76484">
        <w:rPr>
          <w:rFonts w:ascii="Times New Roman" w:hAnsi="Times New Roman" w:cs="Times New Roman"/>
          <w:sz w:val="24"/>
          <w:szCs w:val="24"/>
        </w:rPr>
        <w:tab/>
      </w:r>
      <w:r w:rsidR="00DC5819" w:rsidRPr="00DC5819">
        <w:rPr>
          <w:rFonts w:ascii="Times New Roman" w:hAnsi="Times New Roman" w:cs="Times New Roman"/>
          <w:b/>
          <w:sz w:val="24"/>
          <w:szCs w:val="24"/>
        </w:rPr>
        <w:t>2.</w:t>
      </w:r>
      <w:r w:rsidR="00DC5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819" w:rsidRPr="00DC5819">
        <w:rPr>
          <w:rFonts w:ascii="Times New Roman" w:hAnsi="Times New Roman" w:cs="Times New Roman"/>
          <w:sz w:val="24"/>
          <w:szCs w:val="24"/>
        </w:rPr>
        <w:t>Контроль исполнения настоящего отчет</w:t>
      </w:r>
      <w:r w:rsidR="00DC5819">
        <w:rPr>
          <w:rFonts w:ascii="Times New Roman" w:hAnsi="Times New Roman" w:cs="Times New Roman"/>
          <w:sz w:val="24"/>
          <w:szCs w:val="24"/>
        </w:rPr>
        <w:t>а</w:t>
      </w:r>
      <w:r w:rsidR="00DC5819" w:rsidRPr="00DC5819">
        <w:rPr>
          <w:rFonts w:ascii="Times New Roman" w:hAnsi="Times New Roman" w:cs="Times New Roman"/>
          <w:sz w:val="24"/>
          <w:szCs w:val="24"/>
        </w:rPr>
        <w:t xml:space="preserve"> поручить постоянной комиссии</w:t>
      </w:r>
      <w:r w:rsidR="00DC5819">
        <w:rPr>
          <w:rFonts w:ascii="Times New Roman" w:hAnsi="Times New Roman" w:cs="Times New Roman"/>
          <w:sz w:val="24"/>
          <w:szCs w:val="24"/>
        </w:rPr>
        <w:t xml:space="preserve"> по бюджету и налогам</w:t>
      </w:r>
      <w:r w:rsidR="00DC5819" w:rsidRPr="00DC5819">
        <w:rPr>
          <w:rFonts w:ascii="Times New Roman" w:hAnsi="Times New Roman" w:cs="Times New Roman"/>
          <w:sz w:val="24"/>
          <w:szCs w:val="24"/>
        </w:rPr>
        <w:t xml:space="preserve"> (</w:t>
      </w:r>
      <w:r w:rsidR="003A19D4">
        <w:rPr>
          <w:rFonts w:ascii="Times New Roman" w:hAnsi="Times New Roman" w:cs="Times New Roman"/>
          <w:sz w:val="24"/>
          <w:szCs w:val="24"/>
        </w:rPr>
        <w:t>Кубанов  Х.М</w:t>
      </w:r>
      <w:r w:rsidR="00DC5819">
        <w:rPr>
          <w:rFonts w:ascii="Times New Roman" w:hAnsi="Times New Roman" w:cs="Times New Roman"/>
          <w:sz w:val="24"/>
          <w:szCs w:val="24"/>
        </w:rPr>
        <w:t xml:space="preserve">., </w:t>
      </w:r>
      <w:r w:rsidR="007A2843">
        <w:rPr>
          <w:rFonts w:ascii="Times New Roman" w:hAnsi="Times New Roman" w:cs="Times New Roman"/>
          <w:sz w:val="24"/>
          <w:szCs w:val="24"/>
        </w:rPr>
        <w:t>Рамонова А.А-А.</w:t>
      </w:r>
      <w:r w:rsidR="00DC5819">
        <w:rPr>
          <w:rFonts w:ascii="Times New Roman" w:hAnsi="Times New Roman" w:cs="Times New Roman"/>
          <w:sz w:val="24"/>
          <w:szCs w:val="24"/>
        </w:rPr>
        <w:t>.).</w:t>
      </w:r>
      <w:r w:rsidRPr="00DC58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7B11" w:rsidRPr="00B76484" w:rsidRDefault="00917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484">
        <w:rPr>
          <w:rFonts w:ascii="Times New Roman" w:hAnsi="Times New Roman" w:cs="Times New Roman"/>
          <w:sz w:val="24"/>
          <w:szCs w:val="24"/>
        </w:rPr>
        <w:tab/>
      </w:r>
      <w:r w:rsidRPr="00B76484">
        <w:rPr>
          <w:rFonts w:ascii="Times New Roman" w:hAnsi="Times New Roman" w:cs="Times New Roman"/>
          <w:sz w:val="24"/>
          <w:szCs w:val="24"/>
        </w:rPr>
        <w:tab/>
      </w:r>
      <w:r w:rsidRPr="00B76484">
        <w:rPr>
          <w:rFonts w:ascii="Times New Roman" w:hAnsi="Times New Roman" w:cs="Times New Roman"/>
          <w:sz w:val="24"/>
          <w:szCs w:val="24"/>
        </w:rPr>
        <w:tab/>
      </w:r>
      <w:r w:rsidRPr="00B76484">
        <w:rPr>
          <w:rFonts w:ascii="Times New Roman" w:hAnsi="Times New Roman" w:cs="Times New Roman"/>
          <w:sz w:val="24"/>
          <w:szCs w:val="24"/>
        </w:rPr>
        <w:tab/>
      </w:r>
    </w:p>
    <w:p w:rsidR="00917B11" w:rsidRPr="00B76484" w:rsidRDefault="00362D07" w:rsidP="0098335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83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11" w:rsidRPr="00B7648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245ED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917B11" w:rsidRPr="00B76484" w:rsidRDefault="00917B11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917B11" w:rsidRPr="00B76484" w:rsidRDefault="00917B11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084D" w:rsidRDefault="00730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B11" w:rsidRPr="00B76484" w:rsidRDefault="00917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484">
        <w:rPr>
          <w:rFonts w:ascii="Times New Roman" w:hAnsi="Times New Roman" w:cs="Times New Roman"/>
          <w:sz w:val="24"/>
          <w:szCs w:val="24"/>
        </w:rPr>
        <w:t xml:space="preserve">Глава Джагинского </w:t>
      </w:r>
    </w:p>
    <w:p w:rsidR="00917B11" w:rsidRDefault="00917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48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</w:t>
      </w:r>
      <w:r w:rsidR="00E11D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33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1D4D">
        <w:rPr>
          <w:rFonts w:ascii="Times New Roman" w:hAnsi="Times New Roman" w:cs="Times New Roman"/>
          <w:sz w:val="24"/>
          <w:szCs w:val="24"/>
        </w:rPr>
        <w:t>С-Х.И.</w:t>
      </w:r>
      <w:r w:rsidRPr="00B76484">
        <w:rPr>
          <w:rFonts w:ascii="Times New Roman" w:hAnsi="Times New Roman" w:cs="Times New Roman"/>
          <w:sz w:val="24"/>
          <w:szCs w:val="24"/>
        </w:rPr>
        <w:t>Кубанов</w:t>
      </w:r>
    </w:p>
    <w:p w:rsidR="008402C3" w:rsidRDefault="008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2C3" w:rsidRDefault="008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2C3" w:rsidRDefault="008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2C3" w:rsidRDefault="008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2C3" w:rsidRDefault="008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2C3" w:rsidRDefault="00840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2D07" w:rsidRDefault="005245ED" w:rsidP="006D0F85">
      <w:pPr>
        <w:shd w:val="clear" w:color="auto" w:fill="FFFFFF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62D07" w:rsidRDefault="00362D07" w:rsidP="006D0F85">
      <w:pPr>
        <w:shd w:val="clear" w:color="auto" w:fill="FFFFFF"/>
        <w:rPr>
          <w:rFonts w:eastAsia="Arial"/>
          <w:sz w:val="24"/>
          <w:szCs w:val="24"/>
        </w:rPr>
      </w:pPr>
    </w:p>
    <w:p w:rsidR="00362D07" w:rsidRDefault="00362D07" w:rsidP="006D0F85">
      <w:pPr>
        <w:shd w:val="clear" w:color="auto" w:fill="FFFFFF"/>
        <w:rPr>
          <w:rFonts w:eastAsia="Arial"/>
          <w:sz w:val="24"/>
          <w:szCs w:val="24"/>
        </w:rPr>
      </w:pPr>
    </w:p>
    <w:p w:rsidR="003A19D4" w:rsidRDefault="003A19D4" w:rsidP="006D0F85">
      <w:pPr>
        <w:shd w:val="clear" w:color="auto" w:fill="FFFFFF"/>
        <w:rPr>
          <w:rFonts w:eastAsia="Arial"/>
          <w:sz w:val="24"/>
          <w:szCs w:val="24"/>
        </w:rPr>
      </w:pPr>
    </w:p>
    <w:p w:rsidR="00FE42F9" w:rsidRDefault="00FE42F9" w:rsidP="006D0F85">
      <w:pPr>
        <w:shd w:val="clear" w:color="auto" w:fill="FFFFFF"/>
        <w:rPr>
          <w:rFonts w:eastAsia="Arial"/>
          <w:sz w:val="24"/>
          <w:szCs w:val="24"/>
        </w:rPr>
      </w:pPr>
    </w:p>
    <w:p w:rsidR="00833267" w:rsidRDefault="00833267" w:rsidP="00833267">
      <w:pPr>
        <w:shd w:val="clear" w:color="auto" w:fill="FFFFFF"/>
        <w:jc w:val="right"/>
        <w:rPr>
          <w:b/>
          <w:color w:val="000000"/>
          <w:spacing w:val="-5"/>
        </w:rPr>
      </w:pPr>
    </w:p>
    <w:p w:rsidR="004D6A93" w:rsidRDefault="004D6A93" w:rsidP="004D6A93">
      <w:pPr>
        <w:shd w:val="clear" w:color="auto" w:fill="FFFFFF"/>
        <w:jc w:val="right"/>
        <w:rPr>
          <w:b/>
          <w:color w:val="000000"/>
          <w:spacing w:val="-5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b/>
          <w:color w:val="000000"/>
          <w:spacing w:val="-5"/>
        </w:rPr>
        <w:t>Приложение    №2 к решению</w:t>
      </w:r>
    </w:p>
    <w:p w:rsidR="004D6A93" w:rsidRDefault="004D6A93" w:rsidP="004D6A93">
      <w:pPr>
        <w:shd w:val="clear" w:color="auto" w:fill="FFFFFF"/>
        <w:jc w:val="right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ab/>
      </w:r>
      <w:r>
        <w:rPr>
          <w:b/>
          <w:color w:val="000000"/>
          <w:spacing w:val="-5"/>
        </w:rPr>
        <w:tab/>
      </w:r>
      <w:r>
        <w:rPr>
          <w:b/>
        </w:rPr>
        <w:t xml:space="preserve">Джагинского </w:t>
      </w:r>
      <w:r>
        <w:rPr>
          <w:b/>
          <w:color w:val="000000"/>
          <w:spacing w:val="-5"/>
        </w:rPr>
        <w:t xml:space="preserve">сельского поселения </w:t>
      </w:r>
    </w:p>
    <w:p w:rsidR="004D6A93" w:rsidRDefault="004D6A93" w:rsidP="004D6A93">
      <w:pPr>
        <w:tabs>
          <w:tab w:val="left" w:pos="708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B1842">
        <w:rPr>
          <w:b/>
        </w:rPr>
        <w:t xml:space="preserve">                             </w:t>
      </w:r>
      <w:r w:rsidR="002B1842">
        <w:rPr>
          <w:b/>
        </w:rPr>
        <w:tab/>
        <w:t>№</w:t>
      </w:r>
      <w:r w:rsidR="00A354CF">
        <w:rPr>
          <w:b/>
        </w:rPr>
        <w:t>0</w:t>
      </w:r>
      <w:r w:rsidR="007A2843">
        <w:rPr>
          <w:b/>
        </w:rPr>
        <w:t>3</w:t>
      </w:r>
      <w:r w:rsidR="002B1842">
        <w:rPr>
          <w:b/>
        </w:rPr>
        <w:t xml:space="preserve">  от </w:t>
      </w:r>
      <w:r w:rsidR="007A2843">
        <w:rPr>
          <w:b/>
        </w:rPr>
        <w:t>07</w:t>
      </w:r>
      <w:r w:rsidR="00EF12E2">
        <w:rPr>
          <w:b/>
        </w:rPr>
        <w:t>.0</w:t>
      </w:r>
      <w:r w:rsidR="007A2843">
        <w:rPr>
          <w:b/>
        </w:rPr>
        <w:t>2</w:t>
      </w:r>
      <w:r>
        <w:rPr>
          <w:b/>
        </w:rPr>
        <w:t>.2</w:t>
      </w:r>
      <w:r w:rsidR="00EF12E2">
        <w:rPr>
          <w:b/>
        </w:rPr>
        <w:t>02</w:t>
      </w:r>
      <w:r w:rsidR="007A2843">
        <w:rPr>
          <w:b/>
        </w:rPr>
        <w:t>2</w:t>
      </w:r>
    </w:p>
    <w:p w:rsidR="00C42758" w:rsidRPr="004D6A93" w:rsidRDefault="00917B11" w:rsidP="004D6A93">
      <w:pPr>
        <w:tabs>
          <w:tab w:val="left" w:pos="7080"/>
        </w:tabs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42758"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Объем поступлений доходов по основным источникам </w:t>
      </w:r>
    </w:p>
    <w:p w:rsidR="00917B11" w:rsidRPr="004D6A93" w:rsidRDefault="00892B11" w:rsidP="004D6A9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местного бюд</w:t>
      </w:r>
      <w:r w:rsidR="00EF12E2">
        <w:rPr>
          <w:b/>
          <w:sz w:val="24"/>
          <w:szCs w:val="24"/>
        </w:rPr>
        <w:t>жета на 202</w:t>
      </w:r>
      <w:r w:rsidR="00276AB4">
        <w:rPr>
          <w:b/>
          <w:sz w:val="24"/>
          <w:szCs w:val="24"/>
        </w:rPr>
        <w:t>1</w:t>
      </w:r>
      <w:r w:rsidR="00917B11">
        <w:rPr>
          <w:b/>
          <w:sz w:val="24"/>
          <w:szCs w:val="24"/>
        </w:rPr>
        <w:t xml:space="preserve"> год</w:t>
      </w:r>
      <w:r w:rsidR="00C42758">
        <w:rPr>
          <w:sz w:val="24"/>
          <w:szCs w:val="24"/>
        </w:rPr>
        <w:t xml:space="preserve">                              </w:t>
      </w:r>
      <w:r w:rsidR="00EF12E2">
        <w:rPr>
          <w:sz w:val="24"/>
          <w:szCs w:val="24"/>
        </w:rPr>
        <w:t xml:space="preserve">                             </w:t>
      </w:r>
      <w:r w:rsidR="00C42758">
        <w:rPr>
          <w:sz w:val="24"/>
          <w:szCs w:val="24"/>
        </w:rPr>
        <w:t xml:space="preserve">  </w:t>
      </w:r>
      <w:r w:rsidR="004D6A93">
        <w:rPr>
          <w:sz w:val="24"/>
          <w:szCs w:val="24"/>
        </w:rPr>
        <w:t>в тыс.</w:t>
      </w:r>
      <w:r w:rsidR="00C42758">
        <w:rPr>
          <w:sz w:val="24"/>
          <w:szCs w:val="24"/>
        </w:rPr>
        <w:t xml:space="preserve">                                                                                      </w:t>
      </w:r>
      <w:r w:rsidR="00917B11">
        <w:rPr>
          <w:sz w:val="24"/>
          <w:szCs w:val="24"/>
        </w:rPr>
        <w:t xml:space="preserve"> </w:t>
      </w:r>
      <w:r w:rsidR="004D6A93">
        <w:rPr>
          <w:sz w:val="24"/>
          <w:szCs w:val="24"/>
        </w:rPr>
        <w:t xml:space="preserve">                                                     </w:t>
      </w:r>
    </w:p>
    <w:tbl>
      <w:tblPr>
        <w:tblW w:w="11804" w:type="dxa"/>
        <w:tblInd w:w="-1096" w:type="dxa"/>
        <w:tblLayout w:type="fixed"/>
        <w:tblLook w:val="0000"/>
      </w:tblPr>
      <w:tblGrid>
        <w:gridCol w:w="5740"/>
        <w:gridCol w:w="2716"/>
        <w:gridCol w:w="1112"/>
        <w:gridCol w:w="1120"/>
        <w:gridCol w:w="1116"/>
      </w:tblGrid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>наименование</w:t>
            </w:r>
          </w:p>
          <w:p w:rsidR="009573B6" w:rsidRPr="00D46B8C" w:rsidRDefault="009573B6">
            <w:pPr>
              <w:jc w:val="center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>КБК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>план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>факт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Default="009573B6">
            <w:pPr>
              <w:snapToGrid w:val="0"/>
              <w:jc w:val="center"/>
            </w:pPr>
            <w:r>
              <w:t>Исп</w:t>
            </w:r>
            <w:r w:rsidR="00B96ACE">
              <w:t xml:space="preserve"> (+)</w:t>
            </w:r>
          </w:p>
          <w:p w:rsidR="00B96ACE" w:rsidRPr="00D46B8C" w:rsidRDefault="00B96ACE">
            <w:pPr>
              <w:snapToGrid w:val="0"/>
              <w:jc w:val="center"/>
            </w:pPr>
            <w:r>
              <w:t>Неисп.(-)</w:t>
            </w:r>
          </w:p>
        </w:tc>
      </w:tr>
      <w:tr w:rsidR="009573B6" w:rsidTr="005F5428">
        <w:trPr>
          <w:trHeight w:val="558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rPr>
                <w:b/>
                <w:bCs/>
              </w:rPr>
            </w:pPr>
            <w:r w:rsidRPr="00D46B8C">
              <w:rPr>
                <w:b/>
                <w:bCs/>
              </w:rPr>
              <w:t>Доходы</w:t>
            </w:r>
          </w:p>
          <w:p w:rsidR="009573B6" w:rsidRPr="00D46B8C" w:rsidRDefault="009573B6"/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 w:rsidP="00633B95">
            <w:pPr>
              <w:snapToGrid w:val="0"/>
              <w:rPr>
                <w:b/>
                <w:bCs/>
              </w:rPr>
            </w:pPr>
            <w:r w:rsidRPr="00D46B8C">
              <w:rPr>
                <w:b/>
                <w:bCs/>
              </w:rPr>
              <w:t xml:space="preserve">000 1 00 00000 00 0000 000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743B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743B60" w:rsidP="00341D4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5F5428" w:rsidP="001D6F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5FB5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B5" w:rsidRPr="00D46B8C" w:rsidRDefault="00325F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B5" w:rsidRPr="00D46B8C" w:rsidRDefault="00325FB5" w:rsidP="00633B9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000 1 00 00000 00 0000 00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B5" w:rsidRDefault="005F5428" w:rsidP="00E11D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890,8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B5" w:rsidRDefault="005F54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890,8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B5" w:rsidRPr="00D46B8C" w:rsidRDefault="005F5428" w:rsidP="00E11D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</w:pPr>
            <w:r w:rsidRPr="00D46B8C">
              <w:t>Налог на доходы физических лиц</w:t>
            </w:r>
          </w:p>
          <w:p w:rsidR="009573B6" w:rsidRPr="00D46B8C" w:rsidRDefault="009573B6">
            <w:pPr>
              <w:snapToGrid w:val="0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>182 1 01 02000 01 0000 110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E97A31" w:rsidP="00E11D4D">
            <w:pPr>
              <w:snapToGrid w:val="0"/>
              <w:jc w:val="center"/>
            </w:pPr>
            <w:r>
              <w:t>203,1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E97A31" w:rsidP="00E11D4D">
            <w:pPr>
              <w:snapToGrid w:val="0"/>
              <w:jc w:val="center"/>
            </w:pPr>
            <w:r>
              <w:t>203,1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E97A31" w:rsidP="00341D44">
            <w:pPr>
              <w:snapToGrid w:val="0"/>
              <w:jc w:val="center"/>
            </w:pPr>
            <w:r>
              <w:t>0</w:t>
            </w:r>
          </w:p>
        </w:tc>
      </w:tr>
      <w:tr w:rsidR="00DE202B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2B" w:rsidRPr="00DE202B" w:rsidRDefault="00DE202B">
            <w:pPr>
              <w:snapToGrid w:val="0"/>
            </w:pPr>
            <w:r>
              <w:t xml:space="preserve">Налоги на  товары реализуемые на </w:t>
            </w:r>
            <w:r w:rsidR="0046607F">
              <w:t xml:space="preserve"> территории  Российской  Федера</w:t>
            </w:r>
            <w:r>
              <w:t>ции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2B" w:rsidRPr="00D46B8C" w:rsidRDefault="0046607F">
            <w:pPr>
              <w:snapToGrid w:val="0"/>
              <w:jc w:val="center"/>
            </w:pPr>
            <w:r>
              <w:t>182 1 03 00000 00 0000 000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2B" w:rsidRDefault="00DE202B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2B" w:rsidRDefault="00DE202B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2B" w:rsidRPr="00D46B8C" w:rsidRDefault="00976F33" w:rsidP="003B7F13">
            <w:pPr>
              <w:snapToGrid w:val="0"/>
              <w:jc w:val="center"/>
            </w:pPr>
            <w:r>
              <w:t>-</w:t>
            </w:r>
            <w:r w:rsidR="003B7F13">
              <w:t>-</w:t>
            </w:r>
          </w:p>
        </w:tc>
      </w:tr>
      <w:tr w:rsidR="0046607F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7F" w:rsidRDefault="0046607F">
            <w:pPr>
              <w:snapToGrid w:val="0"/>
            </w:pPr>
            <w:r>
              <w:t>Единый сельскохозяйственный  налог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7F" w:rsidRDefault="0046607F" w:rsidP="0046607F">
            <w:pPr>
              <w:snapToGrid w:val="0"/>
            </w:pPr>
            <w:r>
              <w:t xml:space="preserve">  182 1 05 03000 01 0000 110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F" w:rsidRDefault="00E97A31">
            <w:pPr>
              <w:snapToGrid w:val="0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F" w:rsidRDefault="00E97A31">
            <w:pPr>
              <w:snapToGrid w:val="0"/>
              <w:jc w:val="center"/>
            </w:pPr>
            <w:r>
              <w:t>1,8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F" w:rsidRPr="00D46B8C" w:rsidRDefault="00E97A31" w:rsidP="00E11D4D">
            <w:pPr>
              <w:snapToGrid w:val="0"/>
              <w:jc w:val="center"/>
            </w:pPr>
            <w:r>
              <w:t>0</w:t>
            </w:r>
          </w:p>
        </w:tc>
      </w:tr>
      <w:tr w:rsidR="009573B6" w:rsidTr="00A46293">
        <w:trPr>
          <w:trHeight w:val="367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090EFA" w:rsidP="00090EFA">
            <w:pPr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Налоги   на имущество и   землю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090EFA">
            <w:pPr>
              <w:snapToGrid w:val="0"/>
              <w:jc w:val="center"/>
            </w:pPr>
            <w:r>
              <w:t>182 1 06 00000 0</w:t>
            </w:r>
            <w:r w:rsidR="009573B6" w:rsidRPr="00D46B8C">
              <w:t>0 0000 110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46607F" w:rsidRDefault="00743B60">
            <w:pPr>
              <w:snapToGrid w:val="0"/>
              <w:jc w:val="center"/>
            </w:pPr>
            <w:r>
              <w:t>525,9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46607F" w:rsidRDefault="00743B60">
            <w:pPr>
              <w:snapToGrid w:val="0"/>
              <w:jc w:val="center"/>
            </w:pPr>
            <w:r>
              <w:t>525,9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E97A31">
            <w:pPr>
              <w:snapToGrid w:val="0"/>
              <w:jc w:val="center"/>
            </w:pPr>
            <w:r>
              <w:t>0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rPr>
                <w:color w:val="000000"/>
                <w:spacing w:val="-6"/>
              </w:rPr>
            </w:pPr>
            <w:r w:rsidRPr="00D46B8C">
              <w:rPr>
                <w:color w:val="000000"/>
                <w:spacing w:val="-6"/>
              </w:rPr>
              <w:t>Земельный налог</w:t>
            </w:r>
          </w:p>
          <w:p w:rsidR="009573B6" w:rsidRPr="00D46B8C" w:rsidRDefault="009573B6">
            <w:pPr>
              <w:snapToGrid w:val="0"/>
              <w:rPr>
                <w:color w:val="000000"/>
                <w:spacing w:val="-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>182 1 06 06000 10 0000 110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>
            <w:pPr>
              <w:snapToGrid w:val="0"/>
              <w:jc w:val="center"/>
            </w:pPr>
            <w:r>
              <w:t>160,0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Default="00A46293">
            <w:pPr>
              <w:snapToGrid w:val="0"/>
              <w:jc w:val="center"/>
            </w:pPr>
            <w:r>
              <w:t>160,0</w:t>
            </w:r>
          </w:p>
          <w:p w:rsidR="00A46293" w:rsidRPr="00D46B8C" w:rsidRDefault="00A46293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 w:rsidP="00E11D4D">
            <w:pPr>
              <w:snapToGrid w:val="0"/>
              <w:jc w:val="center"/>
            </w:pPr>
            <w:r>
              <w:t>0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rPr>
                <w:bCs/>
              </w:rPr>
            </w:pPr>
            <w:r w:rsidRPr="00D46B8C">
              <w:rPr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  <w:rPr>
                <w:bCs/>
              </w:rPr>
            </w:pPr>
            <w:r w:rsidRPr="00D46B8C">
              <w:rPr>
                <w:bCs/>
              </w:rPr>
              <w:t xml:space="preserve">301 1 11 05000 00 0000 120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090EFA">
            <w:pPr>
              <w:snapToGrid w:val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3B7F13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3B7F13">
            <w:pPr>
              <w:snapToGrid w:val="0"/>
              <w:jc w:val="center"/>
            </w:pPr>
            <w:r>
              <w:t>-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</w:pPr>
            <w:r w:rsidRPr="00D46B8C">
              <w:t>Доходы от продажи земельных участков, гос. собственность на которые не разграничена и которые расположены в границах поселений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>301 1 14 06014 10 0000 430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46607F">
            <w:pPr>
              <w:snapToGrid w:val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951094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090EFA">
            <w:pPr>
              <w:snapToGrid w:val="0"/>
              <w:jc w:val="center"/>
            </w:pPr>
            <w:r>
              <w:t>-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</w:pPr>
            <w:r w:rsidRPr="00D46B8C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>301 1 15 02050 10 0000 140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>
            <w:pPr>
              <w:snapToGrid w:val="0"/>
              <w:jc w:val="center"/>
            </w:pPr>
            <w:r>
              <w:t>12,6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>
            <w:pPr>
              <w:snapToGrid w:val="0"/>
              <w:jc w:val="center"/>
            </w:pPr>
            <w:r>
              <w:t>12,6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>
            <w:pPr>
              <w:snapToGrid w:val="0"/>
              <w:jc w:val="center"/>
            </w:pPr>
            <w:r>
              <w:t>0</w:t>
            </w:r>
          </w:p>
        </w:tc>
      </w:tr>
      <w:tr w:rsidR="0046607F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7F" w:rsidRPr="00D46B8C" w:rsidRDefault="00147B90">
            <w:pPr>
              <w:widowControl w:val="0"/>
              <w:shd w:val="clear" w:color="auto" w:fill="FFFFFF"/>
              <w:autoSpaceDE w:val="0"/>
              <w:snapToGrid w:val="0"/>
              <w:spacing w:line="274" w:lineRule="exact"/>
              <w:ind w:right="53"/>
            </w:pPr>
            <w:r>
              <w:t>Прочие неналоговые доходы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07F" w:rsidRPr="00D46B8C" w:rsidRDefault="00147B90">
            <w:pPr>
              <w:snapToGrid w:val="0"/>
              <w:jc w:val="center"/>
            </w:pPr>
            <w:r>
              <w:t>301 1 17 00000 00 0000 000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F" w:rsidRDefault="00147B90">
            <w:pPr>
              <w:snapToGrid w:val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F" w:rsidRDefault="00090EFA">
            <w:pPr>
              <w:snapToGrid w:val="0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7F" w:rsidRDefault="00090EFA">
            <w:pPr>
              <w:snapToGrid w:val="0"/>
              <w:jc w:val="center"/>
            </w:pPr>
            <w:r>
              <w:t>-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rPr>
                <w:b/>
                <w:bCs/>
              </w:rPr>
            </w:pPr>
            <w:r w:rsidRPr="00D46B8C">
              <w:rPr>
                <w:b/>
                <w:bCs/>
              </w:rPr>
              <w:t>Безвозмездные поступления</w:t>
            </w:r>
          </w:p>
          <w:p w:rsidR="009573B6" w:rsidRPr="00D46B8C" w:rsidRDefault="009573B6">
            <w:pPr>
              <w:snapToGrid w:val="0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 w:rsidP="00633B95">
            <w:pPr>
              <w:snapToGrid w:val="0"/>
              <w:rPr>
                <w:b/>
                <w:bCs/>
              </w:rPr>
            </w:pPr>
            <w:r w:rsidRPr="00D46B8C"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 w:rsidP="00692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4533,9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 w:rsidP="00245B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4533,9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887F53" w:rsidP="00245B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573B6" w:rsidTr="00A46293">
        <w:trPr>
          <w:trHeight w:val="88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</w:pPr>
            <w:r w:rsidRPr="00D46B8C">
              <w:t>Дотации бюджетам поселений на выравнивание бюджетной обеспеченности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 w:rsidP="005F5428">
            <w:pPr>
              <w:snapToGrid w:val="0"/>
              <w:jc w:val="center"/>
            </w:pPr>
            <w:r w:rsidRPr="00D46B8C">
              <w:t>301 2 02 01001 10 0000 15</w:t>
            </w:r>
            <w:r w:rsidR="005F5428"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 w:rsidP="00743B60">
            <w:pPr>
              <w:snapToGrid w:val="0"/>
              <w:jc w:val="center"/>
            </w:pPr>
            <w:r>
              <w:t>3</w:t>
            </w:r>
            <w:r w:rsidR="00743B60">
              <w:t>3</w:t>
            </w:r>
            <w:r>
              <w:t>47,5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743B60">
            <w:pPr>
              <w:snapToGrid w:val="0"/>
              <w:jc w:val="center"/>
            </w:pPr>
            <w:r>
              <w:t>3347,5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887F53">
            <w:pPr>
              <w:snapToGrid w:val="0"/>
              <w:jc w:val="center"/>
            </w:pPr>
            <w:r>
              <w:t>-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</w:pPr>
            <w:r w:rsidRPr="00D46B8C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  <w:jc w:val="center"/>
            </w:pPr>
            <w:r w:rsidRPr="00D46B8C">
              <w:t xml:space="preserve">301 2 02 </w:t>
            </w:r>
            <w:r w:rsidRPr="00D46B8C">
              <w:rPr>
                <w:bCs/>
              </w:rPr>
              <w:t>03003</w:t>
            </w:r>
            <w:r w:rsidR="005F5428">
              <w:t xml:space="preserve"> 10 0000 150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64644D">
            <w:pPr>
              <w:snapToGrid w:val="0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64644D">
            <w:pPr>
              <w:snapToGrid w:val="0"/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887F53">
            <w:pPr>
              <w:snapToGrid w:val="0"/>
              <w:jc w:val="center"/>
            </w:pPr>
            <w:r>
              <w:t>-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>
            <w:pPr>
              <w:snapToGrid w:val="0"/>
            </w:pPr>
            <w:r w:rsidRPr="00D46B8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0C2AA6">
            <w:pPr>
              <w:snapToGrid w:val="0"/>
            </w:pPr>
            <w:r>
              <w:t xml:space="preserve">  </w:t>
            </w:r>
            <w:r w:rsidR="005F5428">
              <w:t>301 2 02 03015 10</w:t>
            </w:r>
            <w:r>
              <w:t xml:space="preserve"> </w:t>
            </w:r>
            <w:r w:rsidR="005F5428">
              <w:t xml:space="preserve"> 0000 150</w:t>
            </w:r>
          </w:p>
          <w:p w:rsidR="009573B6" w:rsidRPr="00D46B8C" w:rsidRDefault="009573B6">
            <w:pPr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743B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887F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573B6" w:rsidTr="00A46293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A46293">
            <w:pPr>
              <w:snapToGrid w:val="0"/>
            </w:pPr>
            <w:r>
              <w:t>Прочие межбюджетные трансферты, передаваемые  бюджетам  сельских поселений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B6" w:rsidRPr="00D46B8C" w:rsidRDefault="004B2B32">
            <w:pPr>
              <w:snapToGrid w:val="0"/>
              <w:jc w:val="center"/>
            </w:pPr>
            <w:r>
              <w:t>301 2 02 49999 10 0000 150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Default="004B2B32">
            <w:pPr>
              <w:snapToGrid w:val="0"/>
              <w:jc w:val="center"/>
            </w:pPr>
            <w:r>
              <w:t>1000,00</w:t>
            </w:r>
          </w:p>
          <w:p w:rsidR="004B2B32" w:rsidRPr="00D46B8C" w:rsidRDefault="004B2B32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4B2B32">
            <w:pPr>
              <w:snapToGrid w:val="0"/>
              <w:jc w:val="center"/>
            </w:pPr>
            <w:r>
              <w:t>1000,00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887F53">
            <w:pPr>
              <w:snapToGrid w:val="0"/>
              <w:jc w:val="center"/>
            </w:pPr>
            <w:r>
              <w:t>-</w:t>
            </w:r>
          </w:p>
        </w:tc>
      </w:tr>
      <w:tr w:rsidR="009573B6" w:rsidTr="00A46293">
        <w:tc>
          <w:tcPr>
            <w:tcW w:w="5740" w:type="dxa"/>
            <w:tcBorders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 w:rsidP="00A36E0B">
            <w:pPr>
              <w:snapToGrid w:val="0"/>
            </w:pPr>
            <w:r w:rsidRPr="00D46B8C">
              <w:t>Межбюджетные трансферты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 w:rsidP="00A36E0B">
            <w:pPr>
              <w:snapToGrid w:val="0"/>
              <w:jc w:val="center"/>
            </w:pPr>
            <w:r w:rsidRPr="00D46B8C">
              <w:t>301 2 02 04029 10 0000 151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 w:rsidP="00A36E0B">
            <w:pPr>
              <w:snapToGrid w:val="0"/>
              <w:jc w:val="center"/>
            </w:pPr>
            <w:r>
              <w:t>11,1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A46293" w:rsidP="00A36E0B">
            <w:pPr>
              <w:snapToGrid w:val="0"/>
              <w:jc w:val="center"/>
            </w:pPr>
            <w:r>
              <w:t>11,1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9573B6" w:rsidP="00A36E0B">
            <w:pPr>
              <w:snapToGrid w:val="0"/>
              <w:jc w:val="center"/>
            </w:pPr>
          </w:p>
        </w:tc>
      </w:tr>
      <w:tr w:rsidR="009573B6" w:rsidTr="00A46293">
        <w:tc>
          <w:tcPr>
            <w:tcW w:w="5740" w:type="dxa"/>
            <w:tcBorders>
              <w:left w:val="single" w:sz="4" w:space="0" w:color="000000"/>
              <w:bottom w:val="single" w:sz="4" w:space="0" w:color="000000"/>
            </w:tcBorders>
          </w:tcPr>
          <w:p w:rsidR="009573B6" w:rsidRPr="009573B6" w:rsidRDefault="009573B6" w:rsidP="00A36E0B">
            <w:pPr>
              <w:snapToGrid w:val="0"/>
              <w:rPr>
                <w:b/>
              </w:rPr>
            </w:pPr>
            <w:r w:rsidRPr="009573B6">
              <w:rPr>
                <w:b/>
              </w:rPr>
              <w:t>Возврат субвенции ВУС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</w:tcPr>
          <w:p w:rsidR="009573B6" w:rsidRPr="009573B6" w:rsidRDefault="005F5428" w:rsidP="00AF3465">
            <w:pPr>
              <w:snapToGrid w:val="0"/>
              <w:rPr>
                <w:b/>
              </w:rPr>
            </w:pPr>
            <w:r>
              <w:rPr>
                <w:b/>
              </w:rPr>
              <w:t>301 1 19 05000 10 0000 150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9573B6" w:rsidRDefault="009573B6" w:rsidP="00A36E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9573B6" w:rsidRDefault="009573B6" w:rsidP="00A36E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9573B6" w:rsidRDefault="009573B6" w:rsidP="00A36E0B">
            <w:pPr>
              <w:snapToGrid w:val="0"/>
              <w:jc w:val="center"/>
              <w:rPr>
                <w:b/>
              </w:rPr>
            </w:pPr>
          </w:p>
        </w:tc>
      </w:tr>
      <w:tr w:rsidR="009573B6" w:rsidTr="00A46293">
        <w:tc>
          <w:tcPr>
            <w:tcW w:w="5740" w:type="dxa"/>
            <w:tcBorders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 w:rsidP="00A36E0B">
            <w:pPr>
              <w:snapToGrid w:val="0"/>
            </w:pPr>
            <w:r w:rsidRPr="00D46B8C">
              <w:t>ВСЕГО</w:t>
            </w:r>
          </w:p>
          <w:p w:rsidR="009573B6" w:rsidRPr="00D46B8C" w:rsidRDefault="009573B6" w:rsidP="00A36E0B">
            <w:pPr>
              <w:snapToGrid w:val="0"/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</w:tcPr>
          <w:p w:rsidR="009573B6" w:rsidRPr="00D46B8C" w:rsidRDefault="009573B6" w:rsidP="00A36E0B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5F5428" w:rsidP="00580EBA">
            <w:pPr>
              <w:snapToGrid w:val="0"/>
              <w:jc w:val="center"/>
            </w:pPr>
            <w:r>
              <w:t>5437,3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5F5428" w:rsidP="00580EBA">
            <w:pPr>
              <w:snapToGrid w:val="0"/>
              <w:jc w:val="center"/>
            </w:pPr>
            <w:r>
              <w:t>5437,3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3B6" w:rsidRPr="00D46B8C" w:rsidRDefault="005F5428" w:rsidP="00580EBA">
            <w:pPr>
              <w:snapToGrid w:val="0"/>
              <w:jc w:val="center"/>
            </w:pPr>
            <w:r>
              <w:t>0</w:t>
            </w:r>
          </w:p>
        </w:tc>
      </w:tr>
    </w:tbl>
    <w:p w:rsidR="008D2D2F" w:rsidRDefault="008D2D2F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743B60" w:rsidRDefault="00743B60" w:rsidP="004D6A93">
      <w:pPr>
        <w:shd w:val="clear" w:color="auto" w:fill="FFFFFF"/>
        <w:jc w:val="right"/>
      </w:pPr>
    </w:p>
    <w:p w:rsidR="008D2D2F" w:rsidRDefault="008D2D2F" w:rsidP="004D6A93">
      <w:pPr>
        <w:shd w:val="clear" w:color="auto" w:fill="FFFFFF"/>
        <w:jc w:val="right"/>
      </w:pPr>
    </w:p>
    <w:p w:rsidR="004D6A93" w:rsidRDefault="004D6A93" w:rsidP="004D6A93">
      <w:pPr>
        <w:shd w:val="clear" w:color="auto" w:fill="FFFFFF"/>
        <w:jc w:val="right"/>
        <w:rPr>
          <w:b/>
          <w:color w:val="000000"/>
          <w:spacing w:val="-5"/>
        </w:rPr>
      </w:pPr>
      <w:r>
        <w:rPr>
          <w:sz w:val="24"/>
          <w:szCs w:val="24"/>
        </w:rPr>
        <w:lastRenderedPageBreak/>
        <w:t xml:space="preserve">      </w:t>
      </w:r>
      <w:r>
        <w:rPr>
          <w:b/>
          <w:color w:val="000000"/>
          <w:spacing w:val="-5"/>
        </w:rPr>
        <w:t>Приложение    №3  к решению</w:t>
      </w:r>
    </w:p>
    <w:p w:rsidR="004D6A93" w:rsidRDefault="004D6A93" w:rsidP="004D6A93">
      <w:pPr>
        <w:shd w:val="clear" w:color="auto" w:fill="FFFFFF"/>
        <w:jc w:val="right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ab/>
      </w:r>
      <w:r>
        <w:rPr>
          <w:b/>
          <w:color w:val="000000"/>
          <w:spacing w:val="-5"/>
        </w:rPr>
        <w:tab/>
      </w:r>
      <w:r>
        <w:rPr>
          <w:b/>
        </w:rPr>
        <w:t xml:space="preserve">Джагинского </w:t>
      </w:r>
      <w:r>
        <w:rPr>
          <w:b/>
          <w:color w:val="000000"/>
          <w:spacing w:val="-5"/>
        </w:rPr>
        <w:t xml:space="preserve">сельского поселения </w:t>
      </w:r>
    </w:p>
    <w:p w:rsidR="004D6A93" w:rsidRDefault="004D6A93" w:rsidP="004D6A93">
      <w:pPr>
        <w:tabs>
          <w:tab w:val="left" w:pos="708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B1842">
        <w:rPr>
          <w:b/>
        </w:rPr>
        <w:t xml:space="preserve">                             </w:t>
      </w:r>
      <w:r w:rsidR="002B1842">
        <w:rPr>
          <w:b/>
        </w:rPr>
        <w:tab/>
        <w:t xml:space="preserve">№ </w:t>
      </w:r>
      <w:r w:rsidR="00A354CF">
        <w:rPr>
          <w:b/>
        </w:rPr>
        <w:t>0</w:t>
      </w:r>
      <w:r w:rsidR="007863FC">
        <w:rPr>
          <w:b/>
        </w:rPr>
        <w:t>3</w:t>
      </w:r>
      <w:r w:rsidR="002B1842">
        <w:rPr>
          <w:b/>
        </w:rPr>
        <w:t xml:space="preserve"> от </w:t>
      </w:r>
      <w:r w:rsidR="007863FC">
        <w:rPr>
          <w:b/>
        </w:rPr>
        <w:t>07.01</w:t>
      </w:r>
      <w:r w:rsidR="00E97A31">
        <w:rPr>
          <w:b/>
        </w:rPr>
        <w:t>.20</w:t>
      </w:r>
      <w:r w:rsidR="00296C23">
        <w:rPr>
          <w:b/>
        </w:rPr>
        <w:t>2</w:t>
      </w:r>
      <w:r w:rsidR="007863FC">
        <w:rPr>
          <w:b/>
        </w:rPr>
        <w:t>2</w:t>
      </w:r>
    </w:p>
    <w:p w:rsidR="004D6A93" w:rsidRDefault="004D6A93" w:rsidP="0052514C">
      <w:pPr>
        <w:shd w:val="clear" w:color="auto" w:fill="FFFFFF"/>
        <w:ind w:left="4111"/>
        <w:jc w:val="right"/>
        <w:rPr>
          <w:color w:val="000000"/>
          <w:spacing w:val="-5"/>
        </w:rPr>
      </w:pPr>
    </w:p>
    <w:p w:rsidR="004D6A93" w:rsidRDefault="004D6A93" w:rsidP="0052514C">
      <w:pPr>
        <w:shd w:val="clear" w:color="auto" w:fill="FFFFFF"/>
        <w:ind w:left="4111"/>
        <w:jc w:val="right"/>
        <w:rPr>
          <w:color w:val="000000"/>
          <w:spacing w:val="-5"/>
        </w:rPr>
      </w:pPr>
    </w:p>
    <w:p w:rsidR="004D6A93" w:rsidRDefault="004D6A93" w:rsidP="0052514C">
      <w:pPr>
        <w:shd w:val="clear" w:color="auto" w:fill="FFFFFF"/>
        <w:ind w:left="4111"/>
        <w:jc w:val="right"/>
        <w:rPr>
          <w:color w:val="000000"/>
          <w:spacing w:val="-5"/>
        </w:rPr>
      </w:pPr>
    </w:p>
    <w:p w:rsidR="004D6A93" w:rsidRDefault="004D6A93" w:rsidP="0052514C">
      <w:pPr>
        <w:shd w:val="clear" w:color="auto" w:fill="FFFFFF"/>
        <w:ind w:left="4111"/>
        <w:jc w:val="right"/>
        <w:rPr>
          <w:color w:val="000000"/>
          <w:spacing w:val="-5"/>
        </w:rPr>
      </w:pPr>
    </w:p>
    <w:p w:rsidR="004D6A93" w:rsidRDefault="004D6A93" w:rsidP="0052514C">
      <w:pPr>
        <w:shd w:val="clear" w:color="auto" w:fill="FFFFFF"/>
        <w:ind w:left="4111"/>
        <w:jc w:val="right"/>
        <w:rPr>
          <w:color w:val="000000"/>
          <w:spacing w:val="-5"/>
        </w:rPr>
      </w:pPr>
    </w:p>
    <w:p w:rsidR="00FB5C78" w:rsidRPr="0052514C" w:rsidRDefault="006C7F69" w:rsidP="0052514C">
      <w:pPr>
        <w:shd w:val="clear" w:color="auto" w:fill="FFFFFF"/>
        <w:ind w:left="4111"/>
        <w:jc w:val="right"/>
        <w:rPr>
          <w:rFonts w:eastAsia="Arial"/>
          <w:sz w:val="28"/>
          <w:szCs w:val="28"/>
        </w:rPr>
      </w:pPr>
      <w:r>
        <w:rPr>
          <w:color w:val="000000"/>
          <w:spacing w:val="-5"/>
        </w:rPr>
        <w:t xml:space="preserve">                          </w:t>
      </w:r>
      <w:r>
        <w:rPr>
          <w:color w:val="000000"/>
          <w:spacing w:val="-5"/>
          <w:sz w:val="24"/>
          <w:szCs w:val="24"/>
        </w:rPr>
        <w:t xml:space="preserve"> </w:t>
      </w:r>
    </w:p>
    <w:p w:rsidR="00917B11" w:rsidRPr="00FF41CD" w:rsidRDefault="00917B11" w:rsidP="00B96ACE">
      <w:pPr>
        <w:jc w:val="center"/>
      </w:pPr>
      <w:r w:rsidRPr="00FF41CD">
        <w:t>Распределение бюджетных ассигнований бюджета</w:t>
      </w:r>
    </w:p>
    <w:p w:rsidR="00917B11" w:rsidRPr="006C7F69" w:rsidRDefault="00917B11" w:rsidP="00B96ACE">
      <w:pPr>
        <w:jc w:val="center"/>
      </w:pPr>
      <w:r w:rsidRPr="006C7F69">
        <w:t>Джагинск</w:t>
      </w:r>
      <w:r w:rsidR="00067F8D">
        <w:t>ого</w:t>
      </w:r>
      <w:r w:rsidR="00A354CF">
        <w:t xml:space="preserve"> сельского поселения  на 20</w:t>
      </w:r>
      <w:r w:rsidR="007863FC">
        <w:t>21</w:t>
      </w:r>
      <w:r w:rsidRPr="006C7F69">
        <w:t>год</w:t>
      </w:r>
    </w:p>
    <w:p w:rsidR="00917B11" w:rsidRPr="006C7F69" w:rsidRDefault="00917B11" w:rsidP="00B96ACE">
      <w:pPr>
        <w:jc w:val="center"/>
      </w:pPr>
      <w:r w:rsidRPr="006C7F69">
        <w:t>по разделам и подразделам классификации расходов бюджета</w:t>
      </w:r>
    </w:p>
    <w:p w:rsidR="00917B11" w:rsidRPr="006C7F69" w:rsidRDefault="00917B11" w:rsidP="00B96ACE">
      <w:pPr>
        <w:ind w:right="-426"/>
        <w:jc w:val="center"/>
      </w:pPr>
      <w:r w:rsidRPr="006C7F69">
        <w:t>в функциональной структуре расходов</w:t>
      </w:r>
    </w:p>
    <w:p w:rsidR="00917B11" w:rsidRPr="006C7F69" w:rsidRDefault="00917B11">
      <w:pPr>
        <w:jc w:val="center"/>
      </w:pPr>
      <w:r w:rsidRPr="006C7F69">
        <w:t xml:space="preserve">                                    </w:t>
      </w:r>
      <w:r w:rsidR="00A36E0B" w:rsidRPr="006C7F69">
        <w:t xml:space="preserve">                   </w:t>
      </w:r>
      <w:r w:rsidR="0019516E" w:rsidRPr="006C7F69">
        <w:t xml:space="preserve">                                                     </w:t>
      </w:r>
      <w:r w:rsidR="00A36E0B" w:rsidRPr="006C7F69">
        <w:t xml:space="preserve">  </w:t>
      </w:r>
      <w:r w:rsidRPr="006C7F69">
        <w:t>в тыс. руб.</w:t>
      </w:r>
    </w:p>
    <w:tbl>
      <w:tblPr>
        <w:tblW w:w="11276" w:type="dxa"/>
        <w:tblInd w:w="-601" w:type="dxa"/>
        <w:tblLayout w:type="fixed"/>
        <w:tblLook w:val="0000"/>
      </w:tblPr>
      <w:tblGrid>
        <w:gridCol w:w="7230"/>
        <w:gridCol w:w="766"/>
        <w:gridCol w:w="1116"/>
        <w:gridCol w:w="1082"/>
        <w:gridCol w:w="1082"/>
      </w:tblGrid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Наименование разделов и подразделов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КБК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план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факт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Default="00B96ACE">
            <w:pPr>
              <w:snapToGrid w:val="0"/>
            </w:pPr>
            <w:r>
              <w:t>И</w:t>
            </w:r>
            <w:r w:rsidR="006C7F69">
              <w:t>сп</w:t>
            </w:r>
            <w:r>
              <w:t>.(+)</w:t>
            </w:r>
          </w:p>
          <w:p w:rsidR="00B96ACE" w:rsidRPr="006C7F69" w:rsidRDefault="00B96ACE">
            <w:pPr>
              <w:snapToGrid w:val="0"/>
            </w:pPr>
            <w:r>
              <w:t>Неисп.(-)</w:t>
            </w: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  <w:rPr>
                <w:b/>
              </w:rPr>
            </w:pPr>
            <w:r w:rsidRPr="006C7F69">
              <w:rPr>
                <w:b/>
              </w:rPr>
              <w:t>Общегосударственные расходы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0100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067F8D" w:rsidRDefault="00026DC5">
            <w:pPr>
              <w:snapToGrid w:val="0"/>
              <w:rPr>
                <w:b/>
              </w:rPr>
            </w:pPr>
            <w:r>
              <w:rPr>
                <w:b/>
              </w:rPr>
              <w:t>2046,2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480B33" w:rsidRDefault="00026DC5" w:rsidP="0085390D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85390D">
              <w:rPr>
                <w:b/>
              </w:rPr>
              <w:t>08,0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0A0955" w:rsidP="00A15353">
            <w:pPr>
              <w:snapToGrid w:val="0"/>
              <w:rPr>
                <w:b/>
              </w:rPr>
            </w:pPr>
            <w:r>
              <w:rPr>
                <w:b/>
              </w:rPr>
              <w:t>38,2</w:t>
            </w: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в том числе: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</w:tr>
      <w:tr w:rsidR="006C7F69" w:rsidRPr="006C7F69" w:rsidTr="00D236AB">
        <w:trPr>
          <w:trHeight w:val="26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Глава муниципального образования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1D6F9B">
            <w:pPr>
              <w:snapToGrid w:val="0"/>
            </w:pPr>
            <w:r>
              <w:t>0104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026DC5" w:rsidP="00161990">
            <w:pPr>
              <w:snapToGrid w:val="0"/>
            </w:pPr>
            <w:r>
              <w:t>475,9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D06997">
            <w:pPr>
              <w:snapToGrid w:val="0"/>
            </w:pPr>
            <w:r>
              <w:t>466,7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8A1B63" w:rsidRDefault="000A0955" w:rsidP="000A0955">
            <w:pPr>
              <w:snapToGrid w:val="0"/>
            </w:pPr>
            <w:r>
              <w:t>9,2</w:t>
            </w: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Функционирование местной администрации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0104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392DF1" w:rsidRDefault="00026DC5" w:rsidP="009F040D">
            <w:pPr>
              <w:snapToGrid w:val="0"/>
            </w:pPr>
            <w:r>
              <w:t>1570,3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392DF1" w:rsidRDefault="00D06997">
            <w:pPr>
              <w:snapToGrid w:val="0"/>
            </w:pPr>
            <w:r>
              <w:t>1541,3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8A1B63" w:rsidRDefault="000A0955">
            <w:pPr>
              <w:snapToGrid w:val="0"/>
            </w:pPr>
            <w:r>
              <w:t>29,0</w:t>
            </w: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Функционирование представительного органа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0103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147411" w:rsidRDefault="006C7F69">
            <w:pPr>
              <w:snapToGrid w:val="0"/>
              <w:rPr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</w:tr>
      <w:tr w:rsidR="00B04BF4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F4" w:rsidRPr="006C7F69" w:rsidRDefault="00527E4F">
            <w:pPr>
              <w:snapToGrid w:val="0"/>
            </w:pPr>
            <w: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F4" w:rsidRPr="006C7F69" w:rsidRDefault="00527E4F">
            <w:pPr>
              <w:snapToGrid w:val="0"/>
            </w:pPr>
            <w:r>
              <w:t>0106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F4" w:rsidRPr="006C7F69" w:rsidRDefault="00026DC5" w:rsidP="00D06997">
            <w:pPr>
              <w:snapToGrid w:val="0"/>
            </w:pPr>
            <w:r>
              <w:t>10,</w:t>
            </w:r>
            <w:r w:rsidR="00D06997"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F4" w:rsidRPr="00D06997" w:rsidRDefault="00D06997" w:rsidP="00D06997">
            <w:pPr>
              <w:snapToGrid w:val="0"/>
            </w:pPr>
            <w:r>
              <w:t>10,5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F4" w:rsidRPr="00D06997" w:rsidRDefault="00D06997">
            <w:pPr>
              <w:snapToGrid w:val="0"/>
            </w:pPr>
            <w:r>
              <w:t>-</w:t>
            </w:r>
          </w:p>
        </w:tc>
      </w:tr>
      <w:tr w:rsidR="00B04BF4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F4" w:rsidRPr="006C7F69" w:rsidRDefault="00527E4F">
            <w:pPr>
              <w:snapToGrid w:val="0"/>
            </w:pPr>
            <w: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F4" w:rsidRPr="006C7F69" w:rsidRDefault="00527E4F">
            <w:pPr>
              <w:snapToGrid w:val="0"/>
            </w:pPr>
            <w:r>
              <w:t>0107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F4" w:rsidRPr="00A15353" w:rsidRDefault="00026DC5">
            <w:pPr>
              <w:snapToGrid w:val="0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F4" w:rsidRPr="00A15353" w:rsidRDefault="00D06997">
            <w:pPr>
              <w:snapToGrid w:val="0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F4" w:rsidRDefault="001D6F9B">
            <w:pPr>
              <w:snapToGrid w:val="0"/>
            </w:pPr>
            <w:r>
              <w:t>-</w:t>
            </w: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  <w:rPr>
                <w:color w:val="000000"/>
              </w:rPr>
            </w:pPr>
            <w:r w:rsidRPr="006C7F69">
              <w:rPr>
                <w:color w:val="00000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 w:rsidP="006C7B36">
            <w:pPr>
              <w:snapToGrid w:val="0"/>
            </w:pPr>
            <w:r w:rsidRPr="006C7F69">
              <w:t>0</w:t>
            </w:r>
            <w:r w:rsidR="006C7B36">
              <w:t>304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A15353" w:rsidP="00392DF1">
            <w:pPr>
              <w:snapToGrid w:val="0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A15353" w:rsidP="00392DF1">
            <w:pPr>
              <w:snapToGrid w:val="0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A354CF">
            <w:pPr>
              <w:snapToGrid w:val="0"/>
            </w:pPr>
            <w:r>
              <w:t>-</w:t>
            </w: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  <w:jc w:val="both"/>
            </w:pPr>
            <w:r w:rsidRPr="006C7F69">
              <w:t>Резервные фонды местных  администраций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751172">
            <w:pPr>
              <w:snapToGrid w:val="0"/>
              <w:jc w:val="both"/>
            </w:pPr>
            <w:r>
              <w:t>0111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392DF1" w:rsidRDefault="006C7F69">
            <w:pPr>
              <w:snapToGrid w:val="0"/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392DF1" w:rsidRDefault="00A354CF">
            <w:pPr>
              <w:snapToGrid w:val="0"/>
              <w:jc w:val="both"/>
            </w:pPr>
            <w:r>
              <w:t>-</w:t>
            </w: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  <w:rPr>
                <w:b/>
              </w:rPr>
            </w:pPr>
            <w:r w:rsidRPr="006C7F69">
              <w:rPr>
                <w:b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0200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026DC5">
            <w:pPr>
              <w:snapToGrid w:val="0"/>
              <w:rPr>
                <w:b/>
              </w:rPr>
            </w:pPr>
            <w:r>
              <w:rPr>
                <w:b/>
              </w:rPr>
              <w:t>175,3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D06997">
            <w:pPr>
              <w:snapToGrid w:val="0"/>
              <w:rPr>
                <w:b/>
              </w:rPr>
            </w:pPr>
            <w:r>
              <w:rPr>
                <w:b/>
              </w:rPr>
              <w:t>175,3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147411" w:rsidRDefault="00147411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  <w:rPr>
                <w:bCs/>
              </w:rPr>
            </w:pPr>
            <w:r w:rsidRPr="006C7F69">
              <w:rPr>
                <w:bCs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6C7F69">
            <w:pPr>
              <w:snapToGrid w:val="0"/>
            </w:pPr>
          </w:p>
        </w:tc>
      </w:tr>
      <w:tr w:rsidR="006C7F69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  <w:rPr>
                <w:color w:val="000000"/>
              </w:rPr>
            </w:pPr>
            <w:r w:rsidRPr="006C7F6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7F69" w:rsidRPr="006C7F69" w:rsidRDefault="006C7F69">
            <w:pPr>
              <w:snapToGrid w:val="0"/>
            </w:pPr>
            <w:r w:rsidRPr="006C7F69">
              <w:t>0203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026DC5">
            <w:pPr>
              <w:snapToGrid w:val="0"/>
            </w:pPr>
            <w:r>
              <w:t>175,3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6C7F69" w:rsidRDefault="00D06997">
            <w:pPr>
              <w:snapToGrid w:val="0"/>
            </w:pPr>
            <w:r>
              <w:t>175,3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69" w:rsidRPr="00147411" w:rsidRDefault="0014741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92DF1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 w:rsidP="00392DF1">
            <w:pPr>
              <w:snapToGrid w:val="0"/>
              <w:rPr>
                <w:b/>
              </w:rPr>
            </w:pPr>
            <w:r w:rsidRPr="006C7F69">
              <w:rPr>
                <w:b/>
              </w:rPr>
              <w:t>Национальная</w:t>
            </w:r>
            <w:r>
              <w:rPr>
                <w:b/>
              </w:rPr>
              <w:t xml:space="preserve"> </w:t>
            </w:r>
            <w:r w:rsidRPr="006C7F69">
              <w:rPr>
                <w:b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>
              <w:t>0309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Default="00392DF1">
            <w:pPr>
              <w:snapToGrid w:val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Default="00A354CF">
            <w:pPr>
              <w:snapToGrid w:val="0"/>
            </w:pPr>
            <w: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392DF1" w:rsidRDefault="00392DF1" w:rsidP="00A354CF">
            <w:pPr>
              <w:snapToGrid w:val="0"/>
            </w:pPr>
          </w:p>
        </w:tc>
      </w:tr>
      <w:tr w:rsidR="009F040D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0D" w:rsidRPr="006C7F69" w:rsidRDefault="009F040D" w:rsidP="009F040D">
            <w:pPr>
              <w:snapToGrid w:val="0"/>
              <w:rPr>
                <w:b/>
              </w:rPr>
            </w:pPr>
            <w:r w:rsidRPr="006C7F69">
              <w:rPr>
                <w:b/>
              </w:rPr>
              <w:t>Национальная</w:t>
            </w:r>
            <w:r>
              <w:rPr>
                <w:b/>
              </w:rPr>
              <w:t xml:space="preserve"> </w:t>
            </w:r>
            <w:r w:rsidRPr="006C7F69">
              <w:rPr>
                <w:b/>
              </w:rPr>
              <w:t xml:space="preserve"> </w:t>
            </w:r>
            <w:r>
              <w:rPr>
                <w:b/>
              </w:rPr>
              <w:t>экономика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0D" w:rsidRDefault="006C7B36">
            <w:pPr>
              <w:snapToGrid w:val="0"/>
            </w:pPr>
            <w:r>
              <w:t>0401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0D" w:rsidRPr="001A3507" w:rsidRDefault="00026DC5">
            <w:pPr>
              <w:snapToGrid w:val="0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0D" w:rsidRPr="001A3507" w:rsidRDefault="00D06997">
            <w:pPr>
              <w:snapToGrid w:val="0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0D" w:rsidRDefault="009F040D">
            <w:pPr>
              <w:snapToGrid w:val="0"/>
            </w:pPr>
            <w:r>
              <w:t>-</w:t>
            </w:r>
          </w:p>
        </w:tc>
      </w:tr>
      <w:tr w:rsidR="00392DF1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 w:rsidP="00392DF1">
            <w:pPr>
              <w:snapToGri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Default="00392DF1">
            <w:pPr>
              <w:snapToGrid w:val="0"/>
            </w:pPr>
            <w:r>
              <w:t>0500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A15353" w:rsidRDefault="0085390D">
            <w:pPr>
              <w:snapToGrid w:val="0"/>
              <w:rPr>
                <w:b/>
              </w:rPr>
            </w:pPr>
            <w:r>
              <w:rPr>
                <w:b/>
              </w:rPr>
              <w:t>2060,4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A15353" w:rsidRDefault="0085390D">
            <w:pPr>
              <w:snapToGrid w:val="0"/>
              <w:rPr>
                <w:b/>
              </w:rPr>
            </w:pPr>
            <w:r>
              <w:rPr>
                <w:b/>
              </w:rPr>
              <w:t>2060,4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Default="003616AF" w:rsidP="00A354CF">
            <w:pPr>
              <w:snapToGrid w:val="0"/>
            </w:pPr>
            <w:r>
              <w:t>-</w:t>
            </w:r>
          </w:p>
        </w:tc>
      </w:tr>
      <w:tr w:rsidR="00392DF1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 w:rsidP="008A1B63">
            <w:pPr>
              <w:snapToGrid w:val="0"/>
              <w:rPr>
                <w:bCs/>
              </w:rPr>
            </w:pPr>
            <w:r w:rsidRPr="006C7F69">
              <w:rPr>
                <w:bCs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0500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147411" w:rsidRDefault="00392DF1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147411" w:rsidRDefault="00392DF1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147411" w:rsidRDefault="00392DF1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392DF1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  <w:rPr>
                <w:color w:val="000000"/>
              </w:rPr>
            </w:pPr>
            <w:r w:rsidRPr="006C7F69">
              <w:rPr>
                <w:color w:val="000000"/>
              </w:rPr>
              <w:t>Уличное освещение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0503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392DF1" w:rsidRDefault="00D06997">
            <w:pPr>
              <w:snapToGrid w:val="0"/>
            </w:pPr>
            <w:r>
              <w:t>477,1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392DF1" w:rsidRDefault="00D06997">
            <w:pPr>
              <w:snapToGrid w:val="0"/>
            </w:pPr>
            <w:r>
              <w:t>477,1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161990" w:rsidRDefault="003616AF" w:rsidP="00A354CF">
            <w:pPr>
              <w:snapToGrid w:val="0"/>
            </w:pPr>
            <w:r>
              <w:t>-</w:t>
            </w:r>
          </w:p>
        </w:tc>
      </w:tr>
      <w:tr w:rsidR="00392DF1" w:rsidRPr="006C7F69" w:rsidTr="006C7F69">
        <w:trPr>
          <w:trHeight w:val="14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067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 села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0503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D06997">
            <w:pPr>
              <w:snapToGrid w:val="0"/>
            </w:pPr>
            <w:r>
              <w:t>1271,3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D06997">
            <w:pPr>
              <w:snapToGrid w:val="0"/>
            </w:pPr>
            <w:r>
              <w:t>1271,3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3616AF" w:rsidP="00A354CF">
            <w:pPr>
              <w:snapToGrid w:val="0"/>
            </w:pPr>
            <w:r>
              <w:t>-</w:t>
            </w:r>
          </w:p>
        </w:tc>
      </w:tr>
      <w:tr w:rsidR="00392DF1" w:rsidRPr="006C7F69" w:rsidTr="006C7F69">
        <w:trPr>
          <w:trHeight w:val="37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  <w:rPr>
                <w:color w:val="000000"/>
              </w:rPr>
            </w:pPr>
            <w:r w:rsidRPr="006C7F6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0503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D06997">
            <w:pPr>
              <w:snapToGrid w:val="0"/>
            </w:pPr>
            <w:r>
              <w:t>305,2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D06997">
            <w:pPr>
              <w:snapToGrid w:val="0"/>
            </w:pPr>
            <w:r>
              <w:t>305,2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392DF1">
            <w:pPr>
              <w:snapToGrid w:val="0"/>
            </w:pPr>
          </w:p>
        </w:tc>
      </w:tr>
      <w:tr w:rsidR="00392DF1" w:rsidRPr="006C7F69" w:rsidTr="006C7F69">
        <w:trPr>
          <w:trHeight w:val="69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Default="00392DF1">
            <w:pPr>
              <w:snapToGrid w:val="0"/>
              <w:rPr>
                <w:color w:val="000000"/>
              </w:rPr>
            </w:pPr>
            <w:r w:rsidRPr="006C7F69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  <w:p w:rsidR="00067F8D" w:rsidRPr="006C7F69" w:rsidRDefault="00067F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водопровод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6C7B36">
            <w:pPr>
              <w:snapToGrid w:val="0"/>
            </w:pPr>
            <w:r>
              <w:t>0502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067F8D" w:rsidRDefault="00D06997">
            <w:pPr>
              <w:snapToGrid w:val="0"/>
            </w:pPr>
            <w:r>
              <w:t>6,8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067F8D" w:rsidRDefault="00D06997">
            <w:pPr>
              <w:snapToGrid w:val="0"/>
            </w:pPr>
            <w:r>
              <w:t>6,8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147411" w:rsidRDefault="00392DF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92DF1" w:rsidRPr="006C7F69" w:rsidTr="006C7F69">
        <w:trPr>
          <w:trHeight w:val="3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  <w:rPr>
                <w:b/>
              </w:rPr>
            </w:pPr>
            <w:r w:rsidRPr="006C7F69">
              <w:rPr>
                <w:b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0800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067F8D" w:rsidRDefault="00D06997">
            <w:pPr>
              <w:snapToGrid w:val="0"/>
              <w:rPr>
                <w:b/>
              </w:rPr>
            </w:pPr>
            <w:r>
              <w:rPr>
                <w:b/>
              </w:rPr>
              <w:t>1066,7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067F8D" w:rsidRDefault="00D06997">
            <w:pPr>
              <w:snapToGrid w:val="0"/>
              <w:rPr>
                <w:b/>
              </w:rPr>
            </w:pPr>
            <w:r>
              <w:rPr>
                <w:b/>
              </w:rPr>
              <w:t>1066,7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8A1B63" w:rsidRDefault="00392DF1">
            <w:pPr>
              <w:snapToGrid w:val="0"/>
              <w:rPr>
                <w:b/>
              </w:rPr>
            </w:pPr>
          </w:p>
        </w:tc>
      </w:tr>
      <w:tr w:rsidR="00392DF1" w:rsidRPr="006C7F69" w:rsidTr="006C7F69">
        <w:trPr>
          <w:trHeight w:val="3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в том числе: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392DF1">
            <w:pPr>
              <w:snapToGrid w:val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392DF1">
            <w:pPr>
              <w:snapToGrid w:val="0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F69" w:rsidRDefault="00392DF1">
            <w:pPr>
              <w:snapToGrid w:val="0"/>
            </w:pPr>
          </w:p>
        </w:tc>
      </w:tr>
      <w:tr w:rsidR="00392DF1" w:rsidRPr="006C7F69" w:rsidTr="006C7F69">
        <w:trPr>
          <w:trHeight w:val="3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Дворцы и дома культуры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0801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B36" w:rsidRDefault="00026DC5" w:rsidP="00A15353">
            <w:pPr>
              <w:snapToGrid w:val="0"/>
            </w:pPr>
            <w:r>
              <w:t>717,5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B36" w:rsidRDefault="00026DC5">
            <w:pPr>
              <w:snapToGrid w:val="0"/>
            </w:pPr>
            <w:r>
              <w:t>717,5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B36" w:rsidRDefault="00140A6C">
            <w:pPr>
              <w:snapToGrid w:val="0"/>
            </w:pPr>
            <w:r>
              <w:t>-</w:t>
            </w:r>
          </w:p>
        </w:tc>
      </w:tr>
      <w:tr w:rsidR="00392DF1" w:rsidRPr="006C7F69" w:rsidTr="006C7F69">
        <w:trPr>
          <w:trHeight w:val="3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Библиотеки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>
            <w:pPr>
              <w:snapToGrid w:val="0"/>
            </w:pPr>
            <w:r w:rsidRPr="006C7F69">
              <w:t>0801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B36" w:rsidRDefault="00026DC5">
            <w:pPr>
              <w:snapToGrid w:val="0"/>
            </w:pPr>
            <w:r>
              <w:t>349,2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B36" w:rsidRDefault="00026DC5">
            <w:pPr>
              <w:snapToGrid w:val="0"/>
            </w:pPr>
            <w:r>
              <w:t>349,2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C7B36" w:rsidRDefault="00140A6C" w:rsidP="00A15353">
            <w:pPr>
              <w:snapToGrid w:val="0"/>
            </w:pPr>
            <w:r>
              <w:t>-</w:t>
            </w:r>
          </w:p>
        </w:tc>
      </w:tr>
      <w:tr w:rsidR="00392DF1" w:rsidRPr="006C7F69" w:rsidTr="006C7F69">
        <w:trPr>
          <w:trHeight w:val="3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 w:rsidP="00090E64">
            <w:pPr>
              <w:snapToGrid w:val="0"/>
              <w:rPr>
                <w:b/>
              </w:rPr>
            </w:pPr>
            <w:r>
              <w:rPr>
                <w:b/>
              </w:rPr>
              <w:t>Дорожное  хозяйство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 w:rsidP="00090E64">
            <w:pPr>
              <w:snapToGrid w:val="0"/>
            </w:pPr>
            <w:r>
              <w:t>0409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067F8D" w:rsidRDefault="00026DC5" w:rsidP="00090E64">
            <w:pPr>
              <w:snapToGrid w:val="0"/>
              <w:rPr>
                <w:b/>
              </w:rPr>
            </w:pPr>
            <w:r>
              <w:rPr>
                <w:b/>
              </w:rPr>
              <w:t>299,7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067F8D" w:rsidRDefault="00026DC5" w:rsidP="00090E64">
            <w:pPr>
              <w:snapToGrid w:val="0"/>
              <w:rPr>
                <w:b/>
              </w:rPr>
            </w:pPr>
            <w:r>
              <w:rPr>
                <w:b/>
              </w:rPr>
              <w:t>299,7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8A1B63" w:rsidRDefault="00026DC5" w:rsidP="00A15353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2DF1" w:rsidRPr="006C7F69" w:rsidTr="006C7F69">
        <w:trPr>
          <w:trHeight w:val="2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 w:rsidP="00090E64">
            <w:pPr>
              <w:snapToGrid w:val="0"/>
            </w:pPr>
            <w:r w:rsidRPr="006C7F69">
              <w:t>ИТОГО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DF1" w:rsidRPr="006C7F69" w:rsidRDefault="00392DF1" w:rsidP="00090E64">
            <w:pPr>
              <w:snapToGrid w:val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8A1B63" w:rsidRDefault="00026DC5" w:rsidP="00090E64">
            <w:pPr>
              <w:snapToGrid w:val="0"/>
              <w:rPr>
                <w:b/>
              </w:rPr>
            </w:pPr>
            <w:r>
              <w:rPr>
                <w:b/>
              </w:rPr>
              <w:t>5679,9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8A1B63" w:rsidRDefault="0085390D" w:rsidP="00090E6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5641,7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F1" w:rsidRPr="006A6A72" w:rsidRDefault="000A0955" w:rsidP="000A095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38,2</w:t>
            </w:r>
          </w:p>
        </w:tc>
      </w:tr>
    </w:tbl>
    <w:p w:rsidR="00804281" w:rsidRPr="006C7F69" w:rsidRDefault="00804281"/>
    <w:p w:rsidR="00917B11" w:rsidRDefault="00917B11">
      <w:pPr>
        <w:sectPr w:rsidR="00917B11">
          <w:pgSz w:w="12240" w:h="15840"/>
          <w:pgMar w:top="851" w:right="900" w:bottom="851" w:left="1418" w:header="720" w:footer="720" w:gutter="0"/>
          <w:cols w:space="720"/>
          <w:docGrid w:linePitch="360"/>
        </w:sectPr>
      </w:pPr>
    </w:p>
    <w:p w:rsidR="004D6A93" w:rsidRDefault="004D6A93" w:rsidP="004D6A93">
      <w:pPr>
        <w:shd w:val="clear" w:color="auto" w:fill="FFFFFF"/>
        <w:jc w:val="right"/>
        <w:rPr>
          <w:b/>
          <w:color w:val="000000"/>
          <w:spacing w:val="-5"/>
        </w:rPr>
      </w:pPr>
      <w:r>
        <w:rPr>
          <w:sz w:val="24"/>
          <w:szCs w:val="24"/>
        </w:rPr>
        <w:lastRenderedPageBreak/>
        <w:t xml:space="preserve">      </w:t>
      </w:r>
      <w:r>
        <w:rPr>
          <w:b/>
          <w:color w:val="000000"/>
          <w:spacing w:val="-5"/>
        </w:rPr>
        <w:t>Приложение    №4  к решению</w:t>
      </w:r>
    </w:p>
    <w:p w:rsidR="004D6A93" w:rsidRDefault="004D6A93" w:rsidP="004D6A93">
      <w:pPr>
        <w:shd w:val="clear" w:color="auto" w:fill="FFFFFF"/>
        <w:jc w:val="right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ab/>
      </w:r>
      <w:r>
        <w:rPr>
          <w:b/>
          <w:color w:val="000000"/>
          <w:spacing w:val="-5"/>
        </w:rPr>
        <w:tab/>
      </w:r>
      <w:r>
        <w:rPr>
          <w:b/>
        </w:rPr>
        <w:t xml:space="preserve">Джагинского </w:t>
      </w:r>
      <w:r>
        <w:rPr>
          <w:b/>
          <w:color w:val="000000"/>
          <w:spacing w:val="-5"/>
        </w:rPr>
        <w:t xml:space="preserve">сельского поселения </w:t>
      </w:r>
    </w:p>
    <w:p w:rsidR="004D6A93" w:rsidRDefault="004D6A93" w:rsidP="004D6A93">
      <w:pPr>
        <w:tabs>
          <w:tab w:val="left" w:pos="708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B1842">
        <w:rPr>
          <w:b/>
        </w:rPr>
        <w:t xml:space="preserve">                             </w:t>
      </w:r>
      <w:r w:rsidR="002B1842">
        <w:rPr>
          <w:b/>
        </w:rPr>
        <w:tab/>
        <w:t>№</w:t>
      </w:r>
      <w:r w:rsidR="00140A6C">
        <w:rPr>
          <w:b/>
        </w:rPr>
        <w:t>0</w:t>
      </w:r>
      <w:r w:rsidR="007863FC">
        <w:rPr>
          <w:b/>
        </w:rPr>
        <w:t>3</w:t>
      </w:r>
      <w:r w:rsidR="002B1842">
        <w:rPr>
          <w:b/>
        </w:rPr>
        <w:t xml:space="preserve">  от </w:t>
      </w:r>
      <w:r w:rsidR="007863FC">
        <w:rPr>
          <w:b/>
        </w:rPr>
        <w:t>07</w:t>
      </w:r>
      <w:r w:rsidR="00EF12E2">
        <w:rPr>
          <w:b/>
        </w:rPr>
        <w:t>.0</w:t>
      </w:r>
      <w:r w:rsidR="007863FC">
        <w:rPr>
          <w:b/>
        </w:rPr>
        <w:t>1</w:t>
      </w:r>
      <w:r w:rsidR="00EF12E2">
        <w:rPr>
          <w:b/>
        </w:rPr>
        <w:t>.202</w:t>
      </w:r>
      <w:r w:rsidR="007863FC">
        <w:rPr>
          <w:b/>
        </w:rPr>
        <w:t>1</w:t>
      </w:r>
    </w:p>
    <w:p w:rsidR="004D6A93" w:rsidRDefault="004D6A93" w:rsidP="004D6A93">
      <w:pPr>
        <w:pStyle w:val="1"/>
        <w:numPr>
          <w:ilvl w:val="0"/>
          <w:numId w:val="0"/>
        </w:numPr>
        <w:spacing w:before="0" w:after="0"/>
        <w:ind w:left="432" w:hanging="432"/>
        <w:jc w:val="right"/>
        <w:rPr>
          <w:color w:val="000000"/>
          <w:spacing w:val="-5"/>
        </w:rPr>
      </w:pPr>
    </w:p>
    <w:p w:rsidR="004D6A93" w:rsidRDefault="004D6A93" w:rsidP="004D6A93">
      <w:pPr>
        <w:pStyle w:val="1"/>
        <w:numPr>
          <w:ilvl w:val="0"/>
          <w:numId w:val="0"/>
        </w:numPr>
        <w:spacing w:before="0" w:after="0"/>
        <w:ind w:left="432" w:hanging="432"/>
        <w:jc w:val="right"/>
        <w:rPr>
          <w:color w:val="000000"/>
          <w:spacing w:val="-5"/>
        </w:rPr>
      </w:pPr>
    </w:p>
    <w:p w:rsidR="00804281" w:rsidRPr="00F84407" w:rsidRDefault="00804281" w:rsidP="004D6A93">
      <w:pPr>
        <w:pStyle w:val="1"/>
        <w:numPr>
          <w:ilvl w:val="0"/>
          <w:numId w:val="0"/>
        </w:numPr>
        <w:spacing w:before="0" w:after="0"/>
        <w:ind w:left="432" w:hanging="432"/>
        <w:jc w:val="right"/>
        <w:rPr>
          <w:b w:val="0"/>
          <w:sz w:val="20"/>
          <w:szCs w:val="20"/>
        </w:rPr>
      </w:pPr>
      <w:r w:rsidRPr="00F84407">
        <w:rPr>
          <w:color w:val="000000"/>
          <w:spacing w:val="-5"/>
        </w:rPr>
        <w:t xml:space="preserve">                                                                                           </w:t>
      </w:r>
      <w:r w:rsidR="00F84407">
        <w:rPr>
          <w:color w:val="000000"/>
          <w:spacing w:val="-5"/>
        </w:rPr>
        <w:t xml:space="preserve">                     </w:t>
      </w:r>
      <w:r w:rsidRPr="00F84407">
        <w:rPr>
          <w:color w:val="000000"/>
          <w:spacing w:val="-5"/>
        </w:rPr>
        <w:t xml:space="preserve">      </w:t>
      </w:r>
    </w:p>
    <w:p w:rsidR="00917B11" w:rsidRDefault="00917B11">
      <w:pPr>
        <w:shd w:val="clear" w:color="auto" w:fill="FFFFFF"/>
        <w:ind w:left="4111"/>
        <w:jc w:val="right"/>
      </w:pPr>
    </w:p>
    <w:p w:rsidR="00917B11" w:rsidRDefault="00917B11"/>
    <w:p w:rsidR="00917B11" w:rsidRPr="00F84407" w:rsidRDefault="00917B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4407">
        <w:rPr>
          <w:rFonts w:ascii="Times New Roman" w:hAnsi="Times New Roman" w:cs="Times New Roman"/>
          <w:sz w:val="22"/>
          <w:szCs w:val="22"/>
        </w:rPr>
        <w:t>Ведомственная структура расходов бюджета</w:t>
      </w:r>
    </w:p>
    <w:p w:rsidR="00917B11" w:rsidRPr="00F84407" w:rsidRDefault="00917B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4407">
        <w:rPr>
          <w:sz w:val="22"/>
          <w:szCs w:val="22"/>
        </w:rPr>
        <w:t>Джагинского</w:t>
      </w:r>
      <w:r w:rsidRPr="00F84407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F84407">
        <w:rPr>
          <w:rFonts w:ascii="Times New Roman" w:hAnsi="Times New Roman" w:cs="Times New Roman"/>
          <w:color w:val="000000"/>
          <w:sz w:val="22"/>
          <w:szCs w:val="22"/>
        </w:rPr>
        <w:t>по разделам, подразделам, целевым статьям, видам   расходов, классификации операций сектора государстве</w:t>
      </w:r>
      <w:r w:rsidR="00EE7F9C">
        <w:rPr>
          <w:rFonts w:ascii="Times New Roman" w:hAnsi="Times New Roman" w:cs="Times New Roman"/>
          <w:color w:val="000000"/>
          <w:sz w:val="22"/>
          <w:szCs w:val="22"/>
        </w:rPr>
        <w:t>нного управления (КОСГУ) на 20</w:t>
      </w:r>
      <w:r w:rsidR="00EF12E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7863F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F84407">
        <w:rPr>
          <w:rFonts w:ascii="Times New Roman" w:hAnsi="Times New Roman" w:cs="Times New Roman"/>
          <w:color w:val="000000"/>
          <w:sz w:val="22"/>
          <w:szCs w:val="22"/>
        </w:rPr>
        <w:t xml:space="preserve"> год</w:t>
      </w:r>
      <w:r w:rsidRPr="00F844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7B11" w:rsidRPr="00F84407" w:rsidRDefault="00917B11">
      <w:pPr>
        <w:jc w:val="center"/>
        <w:rPr>
          <w:sz w:val="22"/>
          <w:szCs w:val="22"/>
        </w:rPr>
      </w:pPr>
    </w:p>
    <w:p w:rsidR="00917B11" w:rsidRPr="00804281" w:rsidRDefault="00804281" w:rsidP="00804281">
      <w:pPr>
        <w:ind w:left="9360"/>
        <w:jc w:val="center"/>
        <w:rPr>
          <w:sz w:val="24"/>
          <w:szCs w:val="24"/>
        </w:rPr>
      </w:pPr>
      <w:r w:rsidRPr="008042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04281">
        <w:rPr>
          <w:sz w:val="24"/>
          <w:szCs w:val="24"/>
        </w:rPr>
        <w:t>.</w:t>
      </w:r>
    </w:p>
    <w:tbl>
      <w:tblPr>
        <w:tblW w:w="10926" w:type="dxa"/>
        <w:tblInd w:w="-318" w:type="dxa"/>
        <w:tblLayout w:type="fixed"/>
        <w:tblLook w:val="0000"/>
      </w:tblPr>
      <w:tblGrid>
        <w:gridCol w:w="3828"/>
        <w:gridCol w:w="567"/>
        <w:gridCol w:w="851"/>
        <w:gridCol w:w="1134"/>
        <w:gridCol w:w="850"/>
        <w:gridCol w:w="709"/>
        <w:gridCol w:w="1276"/>
        <w:gridCol w:w="992"/>
        <w:gridCol w:w="719"/>
      </w:tblGrid>
      <w:tr w:rsidR="005B28A8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8A8" w:rsidRPr="00F84407" w:rsidRDefault="005B28A8">
            <w:pPr>
              <w:snapToGrid w:val="0"/>
            </w:pPr>
            <w:r w:rsidRPr="00F84407">
              <w:t>Наименование разделов и подразделов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8A8" w:rsidRPr="00F84407" w:rsidRDefault="005B28A8">
            <w:pPr>
              <w:snapToGrid w:val="0"/>
              <w:jc w:val="center"/>
            </w:pPr>
            <w:r w:rsidRPr="00F84407"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8A8" w:rsidRPr="00F84407" w:rsidRDefault="005B28A8">
            <w:pPr>
              <w:snapToGrid w:val="0"/>
              <w:jc w:val="center"/>
            </w:pPr>
            <w:r w:rsidRPr="00F84407">
              <w:t>Рз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8A8" w:rsidRPr="00F84407" w:rsidRDefault="005B28A8">
            <w:pPr>
              <w:snapToGrid w:val="0"/>
              <w:jc w:val="center"/>
            </w:pPr>
            <w:r w:rsidRPr="00F84407">
              <w:t>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8A8" w:rsidRPr="00F84407" w:rsidRDefault="005B28A8">
            <w:pPr>
              <w:snapToGrid w:val="0"/>
              <w:jc w:val="center"/>
            </w:pPr>
            <w:r w:rsidRPr="00F84407"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8A8" w:rsidRPr="00F84407" w:rsidRDefault="005B28A8">
            <w:pPr>
              <w:snapToGrid w:val="0"/>
              <w:jc w:val="center"/>
            </w:pPr>
            <w:r w:rsidRPr="00F84407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A8" w:rsidRPr="00F84407" w:rsidRDefault="005B28A8">
            <w:pPr>
              <w:snapToGrid w:val="0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A8" w:rsidRPr="00F84407" w:rsidRDefault="005B28A8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A8" w:rsidRPr="00F84407" w:rsidRDefault="005B28A8">
            <w:pPr>
              <w:snapToGrid w:val="0"/>
              <w:jc w:val="center"/>
            </w:pPr>
            <w:r>
              <w:t>Испол</w:t>
            </w:r>
          </w:p>
        </w:tc>
      </w:tr>
      <w:tr w:rsidR="00A23861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rPr>
                <w:b/>
              </w:rPr>
            </w:pPr>
            <w:r w:rsidRPr="00F84407">
              <w:rPr>
                <w:b/>
              </w:rPr>
              <w:t>Джагинского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3635C5" w:rsidRDefault="00A23861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80B33" w:rsidRDefault="00A23861" w:rsidP="00410A4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80B33" w:rsidRDefault="00A23861" w:rsidP="00410A4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80B33" w:rsidRDefault="00A23861" w:rsidP="00410A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-38,2</w:t>
            </w:r>
          </w:p>
        </w:tc>
      </w:tr>
      <w:tr w:rsidR="00A23861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rPr>
                <w:b/>
              </w:rPr>
            </w:pPr>
            <w:r w:rsidRPr="00F84407">
              <w:rPr>
                <w:b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3635C5" w:rsidRDefault="00A23861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3635C5" w:rsidRDefault="00A23861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01</w:t>
            </w:r>
            <w:r w:rsidR="00527B3D" w:rsidRPr="003635C5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3635C5" w:rsidRDefault="00527B3D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3635C5" w:rsidRDefault="00A23861" w:rsidP="004512FF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3635C5" w:rsidRDefault="00A23861" w:rsidP="004512FF">
            <w:pPr>
              <w:snapToGrid w:val="0"/>
              <w:rPr>
                <w:b/>
              </w:rPr>
            </w:pPr>
            <w:r w:rsidRPr="003635C5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91CB2" w:rsidRDefault="00A23861" w:rsidP="0064128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91CB2" w:rsidRDefault="00A23861" w:rsidP="006412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2008,0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91CB2" w:rsidRDefault="00A23861" w:rsidP="006412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-38,2</w:t>
            </w:r>
          </w:p>
        </w:tc>
      </w:tr>
      <w:tr w:rsidR="00A23861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</w:pPr>
            <w:r w:rsidRPr="00F84407"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F84407" w:rsidRDefault="00A23861" w:rsidP="0064128C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F84407" w:rsidRDefault="00A23861" w:rsidP="0064128C">
            <w:pPr>
              <w:snapToGrid w:val="0"/>
              <w:jc w:val="right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F84407" w:rsidRDefault="00A23861" w:rsidP="0064128C">
            <w:pPr>
              <w:snapToGrid w:val="0"/>
              <w:jc w:val="right"/>
            </w:pPr>
          </w:p>
        </w:tc>
      </w:tr>
      <w:tr w:rsidR="00A23861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</w:pPr>
            <w:r w:rsidRPr="00F84407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  <w:r w:rsidRPr="00F84407">
              <w:t>01</w:t>
            </w:r>
            <w:r w:rsidR="00527B3D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527B3D" w:rsidP="00BA1B43">
            <w:pPr>
              <w:snapToGrid w:val="0"/>
              <w:jc w:val="center"/>
            </w:pPr>
            <w:r>
              <w:t>0110020</w:t>
            </w:r>
            <w:r w:rsidR="004512FF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BA1B43" w:rsidP="00C62D0B">
            <w:pPr>
              <w:snapToGrid w:val="0"/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F84407" w:rsidRDefault="00A23861" w:rsidP="0064128C">
            <w:pPr>
              <w:snapToGrid w:val="0"/>
              <w:jc w:val="right"/>
            </w:pPr>
            <w:r>
              <w:t>475,9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F84407" w:rsidRDefault="00A23861" w:rsidP="0064128C">
            <w:pPr>
              <w:snapToGrid w:val="0"/>
              <w:jc w:val="right"/>
            </w:pPr>
            <w:r>
              <w:t>466,7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F84407" w:rsidRDefault="00A23861" w:rsidP="0064128C">
            <w:pPr>
              <w:snapToGrid w:val="0"/>
              <w:jc w:val="right"/>
            </w:pPr>
            <w:r>
              <w:t>-9,2</w:t>
            </w:r>
          </w:p>
        </w:tc>
      </w:tr>
      <w:tr w:rsidR="00A23861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</w:pPr>
            <w:r w:rsidRPr="00F84407"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  <w:r w:rsidRPr="00F84407">
              <w:t>01</w:t>
            </w:r>
            <w:r w:rsidR="00527B3D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88131C">
            <w:pPr>
              <w:snapToGrid w:val="0"/>
              <w:jc w:val="center"/>
            </w:pPr>
            <w:r>
              <w:t>01300204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4512FF">
            <w:pPr>
              <w:snapToGrid w:val="0"/>
              <w:jc w:val="center"/>
            </w:pPr>
            <w:r>
              <w:t>0</w:t>
            </w:r>
            <w:r w:rsidR="00A23861" w:rsidRPr="00F8440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61" w:rsidRPr="00F84407" w:rsidRDefault="00A23861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91CB2" w:rsidRDefault="00A23861" w:rsidP="0064128C">
            <w:pPr>
              <w:snapToGrid w:val="0"/>
              <w:jc w:val="right"/>
            </w:pPr>
            <w:r>
              <w:t>1570,3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91CB2" w:rsidRDefault="00A23861" w:rsidP="0064128C">
            <w:pPr>
              <w:snapToGrid w:val="0"/>
              <w:jc w:val="right"/>
            </w:pPr>
            <w:r>
              <w:t>1541,3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61" w:rsidRPr="00491CB2" w:rsidRDefault="00A23861" w:rsidP="0064128C">
            <w:pPr>
              <w:snapToGrid w:val="0"/>
              <w:jc w:val="right"/>
            </w:pPr>
            <w:r>
              <w:t>-29,0</w:t>
            </w: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 w:rsidP="00410A45">
            <w:pPr>
              <w:snapToGrid w:val="0"/>
            </w:pPr>
            <w:r w:rsidRPr="00F84407">
              <w:t>Функционирование представительного органа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 w:rsidP="00410A45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 w:rsidP="00410A45">
            <w:pPr>
              <w:snapToGrid w:val="0"/>
              <w:jc w:val="center"/>
            </w:pPr>
            <w:r w:rsidRPr="00F84407">
              <w:t>01</w:t>
            </w: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626380" w:rsidP="00410A45">
            <w:pPr>
              <w:snapToGrid w:val="0"/>
              <w:jc w:val="center"/>
            </w:pPr>
            <w:r>
              <w:t>01200204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 w:rsidP="00410A45">
            <w:pPr>
              <w:snapToGrid w:val="0"/>
              <w:jc w:val="center"/>
            </w:pPr>
            <w:r>
              <w:t>0</w:t>
            </w:r>
            <w:r w:rsidRPr="00F8440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626380" w:rsidP="00410A4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F84407" w:rsidRDefault="00626380" w:rsidP="00410A45">
            <w:pPr>
              <w:snapToGrid w:val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F84407" w:rsidRDefault="00626380" w:rsidP="00410A45">
            <w:pPr>
              <w:snapToGrid w:val="0"/>
              <w:jc w:val="right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F84407" w:rsidRDefault="00626380" w:rsidP="00410A45">
            <w:pPr>
              <w:snapToGrid w:val="0"/>
              <w:jc w:val="right"/>
            </w:pPr>
            <w:r>
              <w:t>-</w:t>
            </w: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 w:rsidP="004512FF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01300</w:t>
            </w:r>
            <w:r w:rsidRPr="003635C5">
              <w:rPr>
                <w:b/>
                <w:lang w:val="en-US"/>
              </w:rPr>
              <w:t>S</w:t>
            </w:r>
            <w:r w:rsidRPr="003635C5">
              <w:rPr>
                <w:b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 w:rsidP="00527B3D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88131C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54</w:t>
            </w:r>
            <w:r w:rsidR="00AF3803" w:rsidRPr="003635C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4505D" w:rsidRDefault="00AF3803" w:rsidP="00491CB2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4505D" w:rsidRDefault="00AF3803" w:rsidP="0064128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140A6C" w:rsidRDefault="00AF3803" w:rsidP="0064128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94505D" w:rsidRDefault="00AF3803" w:rsidP="00C25D3F">
            <w:pPr>
              <w:snapToGrid w:val="0"/>
              <w:rPr>
                <w:b/>
              </w:rPr>
            </w:pPr>
            <w:r w:rsidRPr="0094505D">
              <w:rPr>
                <w:b/>
              </w:rPr>
              <w:t xml:space="preserve">Обеспечение </w:t>
            </w:r>
            <w:r>
              <w:rPr>
                <w:b/>
              </w:rPr>
              <w:t>проведения  выборов и 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FD64BB" w:rsidP="00C25D3F">
            <w:pPr>
              <w:snapToGrid w:val="0"/>
              <w:jc w:val="center"/>
              <w:rPr>
                <w:b/>
                <w:lang w:val="en-US"/>
              </w:rPr>
            </w:pPr>
            <w:r w:rsidRPr="003635C5">
              <w:rPr>
                <w:b/>
              </w:rPr>
              <w:t>72100</w:t>
            </w:r>
            <w:r w:rsidRPr="003635C5">
              <w:rPr>
                <w:b/>
                <w:lang w:val="en-US"/>
              </w:rPr>
              <w:t>S00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9C7B06" w:rsidP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  <w:lang w:val="en-US"/>
              </w:rPr>
              <w:t>1</w:t>
            </w:r>
            <w:r w:rsidR="00AF3803" w:rsidRPr="003635C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626380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4505D" w:rsidRDefault="00AF3803" w:rsidP="006412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4505D" w:rsidRDefault="00AF3803" w:rsidP="006412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4505D" w:rsidRDefault="00626380" w:rsidP="006412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rPr>
                <w:color w:val="000000"/>
              </w:rPr>
            </w:pPr>
            <w:r w:rsidRPr="00F84407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4A3B91" w:rsidRDefault="00AF3803">
            <w:pPr>
              <w:snapToGrid w:val="0"/>
              <w:jc w:val="center"/>
              <w:rPr>
                <w:lang w:val="en-US"/>
              </w:rPr>
            </w:pPr>
            <w:r w:rsidRPr="00F84407">
              <w:t>01</w:t>
            </w:r>
            <w:r w:rsidR="004A3B91">
              <w:t>1</w:t>
            </w:r>
            <w:r w:rsidR="004A3B91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4A3B91" w:rsidRDefault="004A3B91" w:rsidP="00626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01400</w:t>
            </w:r>
            <w:r w:rsidR="00626380">
              <w:rPr>
                <w:lang w:val="en-US"/>
              </w:rPr>
              <w:t>S82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4A3B91" w:rsidRDefault="004A3B9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4A3B91" w:rsidRDefault="004A3B91" w:rsidP="00626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26380"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626380" w:rsidRDefault="00626380" w:rsidP="0064128C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626380" w:rsidRDefault="00626380" w:rsidP="0064128C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626380" w:rsidRDefault="00626380" w:rsidP="0064128C">
            <w:pPr>
              <w:snapToGrid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C62D0B" w:rsidRDefault="00AF3803">
            <w:pPr>
              <w:snapToGrid w:val="0"/>
              <w:rPr>
                <w:b/>
                <w:bCs/>
              </w:rPr>
            </w:pPr>
            <w:r w:rsidRPr="00C62D0B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 w:rsidP="00322585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 w:rsidP="00322585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4E4F0F" w:rsidP="00410A45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  <w:lang w:val="en-US"/>
              </w:rPr>
              <w:t>0</w:t>
            </w:r>
            <w:r w:rsidR="00AF3803" w:rsidRPr="003635C5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4E4F0F">
            <w:pPr>
              <w:snapToGrid w:val="0"/>
              <w:jc w:val="center"/>
              <w:rPr>
                <w:b/>
                <w:lang w:val="en-US"/>
              </w:rPr>
            </w:pPr>
            <w:r w:rsidRPr="003635C5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C7B06" w:rsidRDefault="009C7B06" w:rsidP="00322585">
            <w:pPr>
              <w:snapToGrid w:val="0"/>
              <w:ind w:left="-522" w:right="155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C7B06" w:rsidRDefault="009C7B06" w:rsidP="00322585">
            <w:pPr>
              <w:snapToGrid w:val="0"/>
              <w:ind w:left="-522" w:right="155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175.3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C62D0B" w:rsidRDefault="00AF3803" w:rsidP="00322585">
            <w:pPr>
              <w:snapToGrid w:val="0"/>
              <w:ind w:left="-522" w:right="155"/>
              <w:jc w:val="right"/>
              <w:rPr>
                <w:b/>
                <w:bCs/>
                <w:lang w:val="en-US"/>
              </w:rPr>
            </w:pPr>
            <w:r w:rsidRPr="00C62D0B">
              <w:rPr>
                <w:b/>
                <w:bCs/>
                <w:lang w:val="en-US"/>
              </w:rPr>
              <w:t>-</w:t>
            </w: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rPr>
                <w:color w:val="000000"/>
              </w:rPr>
            </w:pPr>
            <w:r w:rsidRPr="00F8440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  <w:r w:rsidRPr="00F84407">
              <w:t>02</w:t>
            </w: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9C7B06" w:rsidRDefault="009C7B06" w:rsidP="009C7B06">
            <w:pPr>
              <w:snapToGrid w:val="0"/>
              <w:jc w:val="center"/>
              <w:rPr>
                <w:lang w:val="en-US"/>
              </w:rPr>
            </w:pPr>
            <w:r>
              <w:t>99</w:t>
            </w:r>
            <w:r>
              <w:rPr>
                <w:lang w:val="en-US"/>
              </w:rPr>
              <w:t>00051</w:t>
            </w:r>
            <w:r w:rsidR="004E4F0F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9C7B06" w:rsidRDefault="009C7B0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C7B06" w:rsidRDefault="009C7B06" w:rsidP="0064128C">
            <w:pPr>
              <w:snapToGrid w:val="0"/>
              <w:ind w:left="-522" w:right="155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175.3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C7B06" w:rsidRDefault="009C7B06" w:rsidP="0064128C">
            <w:pPr>
              <w:snapToGrid w:val="0"/>
              <w:ind w:left="-522" w:right="155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175.3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E62A1D" w:rsidRDefault="00AF3803" w:rsidP="0064128C">
            <w:pPr>
              <w:snapToGrid w:val="0"/>
              <w:ind w:left="-522" w:right="155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AF3803" w:rsidRPr="00F84407" w:rsidTr="0088131C">
        <w:trPr>
          <w:trHeight w:val="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0C2AA6" w:rsidRDefault="00AF3803" w:rsidP="00491CB2">
            <w:pPr>
              <w:snapToGrid w:val="0"/>
              <w:rPr>
                <w:color w:val="000000"/>
              </w:rPr>
            </w:pPr>
            <w:r w:rsidRPr="000C2AA6">
              <w:rPr>
                <w:color w:val="000000"/>
              </w:rPr>
              <w:t>Национальная 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  <w: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  <w: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4A3B91" w:rsidRDefault="004A3B91" w:rsidP="00410A4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0210080</w:t>
            </w:r>
            <w:r w:rsidR="004E4F0F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4A3B91" w:rsidRDefault="004A3B9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4505D" w:rsidRDefault="00AF3803" w:rsidP="0064128C">
            <w:pPr>
              <w:snapToGrid w:val="0"/>
              <w:ind w:left="-522" w:right="155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4505D" w:rsidRDefault="00AF3803" w:rsidP="0064128C">
            <w:pPr>
              <w:snapToGrid w:val="0"/>
              <w:ind w:left="-522" w:right="1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94505D" w:rsidRDefault="00AF3803" w:rsidP="00C5452C">
            <w:pPr>
              <w:snapToGrid w:val="0"/>
              <w:ind w:left="-522" w:right="1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F3803" w:rsidRPr="00F84407" w:rsidTr="0088131C">
        <w:trPr>
          <w:trHeight w:val="2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0C2AA6" w:rsidRDefault="00AF3803" w:rsidP="00491CB2">
            <w:pPr>
              <w:snapToGrid w:val="0"/>
              <w:rPr>
                <w:color w:val="000000"/>
              </w:rPr>
            </w:pPr>
            <w:r w:rsidRPr="000C2AA6">
              <w:rPr>
                <w:color w:val="000000"/>
              </w:rPr>
              <w:t>Противодействия экстремизму и профилактика  терроризма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Default="00AF3803">
            <w:pPr>
              <w:snapToGrid w:val="0"/>
              <w:jc w:val="center"/>
            </w:pPr>
            <w: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Default="00AF3803">
            <w:pPr>
              <w:snapToGrid w:val="0"/>
              <w:jc w:val="center"/>
            </w:pPr>
            <w: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4E4F0F" w:rsidRDefault="00AF3803" w:rsidP="00410A45">
            <w:pPr>
              <w:snapToGrid w:val="0"/>
              <w:jc w:val="center"/>
              <w:rPr>
                <w:lang w:val="en-US"/>
              </w:rPr>
            </w:pPr>
            <w:r>
              <w:t>0310027</w:t>
            </w:r>
            <w:r w:rsidR="004E4F0F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4A3B91" w:rsidRDefault="004A3B9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Default="00404278">
            <w:pPr>
              <w:snapToGrid w:val="0"/>
              <w:jc w:val="center"/>
            </w:pPr>
            <w:r>
              <w:rPr>
                <w:lang w:val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Default="00AF3803" w:rsidP="0064128C">
            <w:pPr>
              <w:snapToGrid w:val="0"/>
              <w:ind w:left="-522" w:right="155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Default="00AF3803" w:rsidP="0064128C">
            <w:pPr>
              <w:snapToGrid w:val="0"/>
              <w:ind w:left="-522" w:right="1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Default="00AF3803" w:rsidP="0064128C">
            <w:pPr>
              <w:snapToGrid w:val="0"/>
              <w:ind w:left="-522" w:right="1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94505D" w:rsidRDefault="00AF3803" w:rsidP="00FD3B48">
            <w:pPr>
              <w:snapToGrid w:val="0"/>
              <w:rPr>
                <w:b/>
                <w:color w:val="000000"/>
              </w:rPr>
            </w:pPr>
            <w:r w:rsidRPr="0094505D">
              <w:rPr>
                <w:b/>
                <w:color w:val="000000"/>
              </w:rPr>
              <w:t xml:space="preserve">Национальная  </w:t>
            </w:r>
            <w:r>
              <w:rPr>
                <w:b/>
                <w:color w:val="000000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404278" w:rsidP="00410A45">
            <w:pPr>
              <w:snapToGrid w:val="0"/>
              <w:jc w:val="center"/>
              <w:rPr>
                <w:b/>
                <w:lang w:val="en-US"/>
              </w:rPr>
            </w:pPr>
            <w:r w:rsidRPr="003635C5">
              <w:rPr>
                <w:b/>
                <w:lang w:val="en-US"/>
              </w:rPr>
              <w:t>13101210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404278">
            <w:pPr>
              <w:snapToGrid w:val="0"/>
              <w:jc w:val="center"/>
              <w:rPr>
                <w:b/>
                <w:lang w:val="en-US"/>
              </w:rPr>
            </w:pPr>
            <w:r w:rsidRPr="003635C5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404278">
            <w:pPr>
              <w:snapToGrid w:val="0"/>
              <w:jc w:val="center"/>
              <w:rPr>
                <w:b/>
                <w:lang w:val="en-US"/>
              </w:rPr>
            </w:pPr>
            <w:r w:rsidRPr="003635C5">
              <w:rPr>
                <w:b/>
                <w:lang w:val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Default="0088131C" w:rsidP="0064128C">
            <w:pPr>
              <w:snapToGrid w:val="0"/>
              <w:ind w:left="-522" w:right="1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Default="0088131C" w:rsidP="0064128C">
            <w:pPr>
              <w:snapToGrid w:val="0"/>
              <w:ind w:left="-522" w:right="1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Default="00AF3803" w:rsidP="0064128C">
            <w:pPr>
              <w:snapToGrid w:val="0"/>
              <w:ind w:left="-522" w:right="155"/>
              <w:jc w:val="right"/>
              <w:rPr>
                <w:b/>
                <w:bCs/>
              </w:rPr>
            </w:pP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rPr>
                <w:b/>
              </w:rPr>
            </w:pPr>
            <w:r w:rsidRPr="00F8440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 w:rsidP="00410A45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3635C5" w:rsidRDefault="00AF3803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AB3DB2" w:rsidRDefault="0088131C" w:rsidP="0064128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AB3DB2" w:rsidRDefault="0088131C" w:rsidP="0064128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2060,4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AB3DB2" w:rsidRDefault="00AF3803" w:rsidP="0064128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F3803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</w:pPr>
            <w:r w:rsidRPr="00F84407"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 w:rsidP="00410A4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803" w:rsidRPr="00F84407" w:rsidRDefault="00AF380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F84407" w:rsidRDefault="00AF3803" w:rsidP="0064128C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F84407" w:rsidRDefault="00AF3803" w:rsidP="0064128C">
            <w:pPr>
              <w:snapToGrid w:val="0"/>
              <w:jc w:val="right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03" w:rsidRPr="00E62A1D" w:rsidRDefault="00AF3803" w:rsidP="0064128C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 w:rsidP="00410A45">
            <w:pPr>
              <w:snapToGrid w:val="0"/>
              <w:rPr>
                <w:color w:val="000000"/>
              </w:rPr>
            </w:pPr>
            <w:r w:rsidRPr="003635C5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410A45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410A45">
            <w:pPr>
              <w:snapToGrid w:val="0"/>
              <w:jc w:val="center"/>
            </w:pPr>
            <w:r w:rsidRPr="00F84407">
              <w:t>05</w:t>
            </w: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05434D" w:rsidRDefault="003635C5" w:rsidP="00410A4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01199096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05434D" w:rsidRDefault="003635C5" w:rsidP="00410A4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05434D" w:rsidRDefault="003635C5" w:rsidP="00410A4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88131C" w:rsidRDefault="003635C5" w:rsidP="00410A45">
            <w:pPr>
              <w:snapToGrid w:val="0"/>
              <w:jc w:val="right"/>
              <w:rPr>
                <w:bCs/>
              </w:rPr>
            </w:pPr>
            <w:r w:rsidRPr="0088131C">
              <w:rPr>
                <w:bCs/>
                <w:lang w:val="en-US"/>
              </w:rPr>
              <w:t>6.</w:t>
            </w:r>
            <w:r w:rsidRPr="0088131C">
              <w:rPr>
                <w:bCs/>
              </w:rPr>
              <w:t>8</w:t>
            </w:r>
          </w:p>
          <w:p w:rsidR="003635C5" w:rsidRPr="0088131C" w:rsidRDefault="003635C5" w:rsidP="00410A45">
            <w:pPr>
              <w:snapToGrid w:val="0"/>
              <w:jc w:val="right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88131C" w:rsidRDefault="003635C5" w:rsidP="00410A45">
            <w:pPr>
              <w:snapToGrid w:val="0"/>
              <w:jc w:val="right"/>
              <w:rPr>
                <w:bCs/>
              </w:rPr>
            </w:pPr>
            <w:r w:rsidRPr="0088131C">
              <w:rPr>
                <w:bCs/>
                <w:lang w:val="en-US"/>
              </w:rPr>
              <w:t>6.</w:t>
            </w:r>
            <w:r w:rsidRPr="0088131C">
              <w:rPr>
                <w:bCs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94505D" w:rsidRDefault="003635C5" w:rsidP="00410A45">
            <w:pPr>
              <w:snapToGrid w:val="0"/>
              <w:jc w:val="right"/>
              <w:rPr>
                <w:b/>
                <w:bCs/>
                <w:lang w:val="en-US"/>
              </w:rPr>
            </w:pPr>
            <w:r w:rsidRPr="0094505D">
              <w:rPr>
                <w:b/>
                <w:bCs/>
                <w:lang w:val="en-US"/>
              </w:rPr>
              <w:t>-</w:t>
            </w: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 w:rsidP="003635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благоустройство  территории  Джагинского СП на 2016-2018г.г..»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410A45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410A45">
            <w:pPr>
              <w:snapToGrid w:val="0"/>
              <w:jc w:val="center"/>
            </w:pPr>
            <w:r w:rsidRPr="00F84407">
              <w:t>05</w:t>
            </w: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 w:rsidP="00410A4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02104005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 w:rsidP="00410A4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 w:rsidP="00410A4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4E4F0F" w:rsidRDefault="003635C5" w:rsidP="00410A45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84407" w:rsidRDefault="003635C5" w:rsidP="00410A45">
            <w:pPr>
              <w:snapToGrid w:val="0"/>
              <w:jc w:val="right"/>
            </w:pPr>
            <w:r>
              <w:t>8,4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AB3DB2" w:rsidRDefault="003635C5" w:rsidP="00410A45">
            <w:pPr>
              <w:snapToGrid w:val="0"/>
              <w:jc w:val="right"/>
            </w:pP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rPr>
                <w:color w:val="000000"/>
              </w:rPr>
            </w:pPr>
            <w:r w:rsidRPr="00F84407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  <w:r w:rsidRPr="00F84407">
              <w:t>05</w:t>
            </w: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05434D" w:rsidRDefault="003635C5" w:rsidP="0005434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Pr="00F84407">
              <w:t>100</w:t>
            </w:r>
            <w:r>
              <w:rPr>
                <w:lang w:val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05434D" w:rsidRDefault="003635C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AB3DB2" w:rsidRDefault="003635C5" w:rsidP="0064128C">
            <w:pPr>
              <w:snapToGrid w:val="0"/>
              <w:jc w:val="right"/>
            </w:pPr>
            <w:r>
              <w:t>477,1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AB3DB2" w:rsidRDefault="003635C5" w:rsidP="0064128C">
            <w:pPr>
              <w:snapToGrid w:val="0"/>
              <w:jc w:val="right"/>
            </w:pPr>
            <w:r>
              <w:t>477,1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D3B48" w:rsidRDefault="003635C5" w:rsidP="00EB2258">
            <w:pPr>
              <w:snapToGrid w:val="0"/>
              <w:jc w:val="right"/>
            </w:pPr>
            <w:r>
              <w:t>-</w:t>
            </w: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rPr>
                <w:color w:val="000000"/>
              </w:rPr>
            </w:pPr>
            <w:r w:rsidRPr="00F84407">
              <w:rPr>
                <w:color w:val="000000"/>
              </w:rPr>
              <w:t>Благоус</w:t>
            </w:r>
            <w:r>
              <w:rPr>
                <w:color w:val="000000"/>
              </w:rPr>
              <w:t>тройств  села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  <w:r w:rsidRPr="00F84407"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  <w:r w:rsidRPr="00F84407">
              <w:t>05</w:t>
            </w: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05434D" w:rsidRDefault="003635C5" w:rsidP="0005434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042</w:t>
            </w:r>
            <w:r>
              <w:t>000</w:t>
            </w:r>
            <w:r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05434D" w:rsidRDefault="003635C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84407" w:rsidRDefault="003635C5" w:rsidP="0064128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1568,1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84407" w:rsidRDefault="003635C5" w:rsidP="0064128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1568,1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095BDB" w:rsidRDefault="003635C5" w:rsidP="00FD3B48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rPr>
                <w:b/>
              </w:rPr>
            </w:pPr>
            <w:r w:rsidRPr="00F84407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410A4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CE0D57" w:rsidRDefault="003635C5" w:rsidP="00410A4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CE0D57" w:rsidRDefault="003635C5" w:rsidP="00410A4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1066,7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AB3DB2" w:rsidRDefault="003635C5" w:rsidP="0064128C">
            <w:pPr>
              <w:snapToGrid w:val="0"/>
              <w:jc w:val="right"/>
              <w:rPr>
                <w:b/>
              </w:rPr>
            </w:pP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</w:pPr>
            <w:r w:rsidRPr="00F84407"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410A4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CE0D57" w:rsidRDefault="003635C5" w:rsidP="0064128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CE0D57" w:rsidRDefault="003635C5" w:rsidP="0064128C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84407" w:rsidRDefault="003635C5" w:rsidP="0064128C">
            <w:pPr>
              <w:snapToGrid w:val="0"/>
              <w:jc w:val="right"/>
            </w:pP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</w:pPr>
            <w:r w:rsidRPr="00F84407"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  <w:rPr>
                <w:bCs/>
              </w:rPr>
            </w:pPr>
            <w:r w:rsidRPr="00F84407">
              <w:rPr>
                <w:bCs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  <w:rPr>
                <w:bCs/>
              </w:rPr>
            </w:pPr>
            <w:r w:rsidRPr="00F84407">
              <w:rPr>
                <w:bCs/>
              </w:rPr>
              <w:t>08</w:t>
            </w: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 w:rsidP="00410A45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05100099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 w:rsidP="004E4F0F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CE0D57" w:rsidRDefault="003635C5" w:rsidP="0064128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CE0D57" w:rsidRDefault="003635C5" w:rsidP="002406B3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717,5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2406B3" w:rsidRDefault="003635C5" w:rsidP="00EB2258">
            <w:pPr>
              <w:snapToGrid w:val="0"/>
              <w:jc w:val="right"/>
              <w:rPr>
                <w:bCs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</w:pPr>
            <w:r w:rsidRPr="00F84407"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  <w:rPr>
                <w:bCs/>
              </w:rPr>
            </w:pPr>
            <w:r w:rsidRPr="00F84407">
              <w:rPr>
                <w:bCs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>
            <w:pPr>
              <w:snapToGrid w:val="0"/>
              <w:jc w:val="center"/>
              <w:rPr>
                <w:bCs/>
              </w:rPr>
            </w:pPr>
            <w:r w:rsidRPr="00F84407">
              <w:rPr>
                <w:bCs/>
              </w:rPr>
              <w:t>08</w:t>
            </w: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 w:rsidP="00410A45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05300299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4E4F0F" w:rsidRDefault="003635C5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CE0D57" w:rsidRDefault="003635C5" w:rsidP="0064128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CE0D57" w:rsidRDefault="003635C5" w:rsidP="0064128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349,2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84407" w:rsidRDefault="003635C5" w:rsidP="0064128C">
            <w:pPr>
              <w:snapToGrid w:val="0"/>
              <w:jc w:val="right"/>
              <w:rPr>
                <w:bCs/>
              </w:rPr>
            </w:pPr>
          </w:p>
        </w:tc>
      </w:tr>
      <w:tr w:rsidR="003635C5" w:rsidRPr="00F84407" w:rsidTr="0088131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E62A1D" w:rsidRDefault="003635C5" w:rsidP="00090E64">
            <w:pPr>
              <w:snapToGrid w:val="0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 w:rsidP="00090E64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 w:rsidP="00090E64">
            <w:pPr>
              <w:snapToGrid w:val="0"/>
              <w:jc w:val="center"/>
              <w:rPr>
                <w:b/>
                <w:lang w:val="en-US"/>
              </w:rPr>
            </w:pPr>
            <w:r w:rsidRPr="003635C5">
              <w:rPr>
                <w:b/>
              </w:rPr>
              <w:t>04</w:t>
            </w:r>
            <w:r w:rsidRPr="003635C5">
              <w:rPr>
                <w:b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 w:rsidP="00090E64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  <w:lang w:val="en-US"/>
              </w:rPr>
              <w:t>1010181</w:t>
            </w:r>
            <w:r w:rsidRPr="003635C5">
              <w:rPr>
                <w:b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 w:rsidP="00090E64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3635C5" w:rsidRDefault="003635C5" w:rsidP="00090E64">
            <w:pPr>
              <w:snapToGrid w:val="0"/>
              <w:jc w:val="center"/>
              <w:rPr>
                <w:b/>
              </w:rPr>
            </w:pPr>
            <w:r w:rsidRPr="003635C5">
              <w:rPr>
                <w:b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84407" w:rsidRDefault="003635C5" w:rsidP="006412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84407" w:rsidRDefault="003635C5" w:rsidP="0064128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299,7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F84407" w:rsidRDefault="003635C5" w:rsidP="00EB2258">
            <w:pPr>
              <w:snapToGrid w:val="0"/>
              <w:jc w:val="right"/>
              <w:rPr>
                <w:b/>
              </w:rPr>
            </w:pPr>
          </w:p>
        </w:tc>
      </w:tr>
      <w:tr w:rsidR="000C2AA6" w:rsidRPr="00F84407" w:rsidTr="000C2AA6">
        <w:trPr>
          <w:trHeight w:val="2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0C2AA6" w:rsidRDefault="003635C5" w:rsidP="00090E64">
            <w:pPr>
              <w:snapToGrid w:val="0"/>
              <w:rPr>
                <w:b/>
              </w:rPr>
            </w:pPr>
            <w:r w:rsidRPr="000C2AA6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090E6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090E6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090E6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090E6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C5" w:rsidRPr="00F84407" w:rsidRDefault="003635C5" w:rsidP="00090E6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480B33" w:rsidRDefault="003635C5" w:rsidP="007C4F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480B33" w:rsidRDefault="003635C5" w:rsidP="005B28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C5" w:rsidRPr="00480B33" w:rsidRDefault="003635C5" w:rsidP="00C5452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-38,2</w:t>
            </w:r>
          </w:p>
        </w:tc>
      </w:tr>
    </w:tbl>
    <w:p w:rsidR="00917B11" w:rsidRPr="00F84407" w:rsidRDefault="00917B11"/>
    <w:p w:rsidR="00917B11" w:rsidRPr="00F84407" w:rsidRDefault="00917B11"/>
    <w:p w:rsidR="00917B11" w:rsidRPr="00F84407" w:rsidRDefault="00917B11"/>
    <w:p w:rsidR="00917B11" w:rsidRPr="00F84407" w:rsidRDefault="00917B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</w:t>
      </w:r>
    </w:p>
    <w:p w:rsidR="003B7B58" w:rsidRPr="003B7B58" w:rsidRDefault="003B7B58" w:rsidP="00FE42F9">
      <w:pPr>
        <w:pStyle w:val="1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  <w:r w:rsidRPr="003B7B58">
        <w:rPr>
          <w:color w:val="000000"/>
          <w:spacing w:val="-5"/>
        </w:rPr>
        <w:lastRenderedPageBreak/>
        <w:t xml:space="preserve">                            </w:t>
      </w:r>
      <w:r>
        <w:rPr>
          <w:color w:val="000000"/>
          <w:spacing w:val="-5"/>
        </w:rPr>
        <w:t xml:space="preserve">                    </w:t>
      </w:r>
      <w:r w:rsidRPr="003B7B58">
        <w:rPr>
          <w:color w:val="000000"/>
          <w:spacing w:val="-5"/>
        </w:rPr>
        <w:t xml:space="preserve">  </w:t>
      </w:r>
    </w:p>
    <w:p w:rsidR="00480B33" w:rsidRPr="000C2AA6" w:rsidRDefault="000C2AA6" w:rsidP="000C2A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3B7B58" w:rsidRPr="003B7B58" w:rsidRDefault="003B7B58" w:rsidP="003B7B5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B7B58">
        <w:t>Источники финансирования дефицита местного бюджета</w:t>
      </w:r>
      <w:r w:rsidRPr="003B7B58">
        <w:br/>
        <w:t xml:space="preserve"> Джагинского сельского поселения на 20</w:t>
      </w:r>
      <w:r w:rsidR="00EF12E2">
        <w:t>2</w:t>
      </w:r>
      <w:r w:rsidR="007863FC">
        <w:t>1</w:t>
      </w:r>
      <w:r w:rsidRPr="003B7B58">
        <w:t>год</w:t>
      </w:r>
    </w:p>
    <w:p w:rsidR="003B7B58" w:rsidRPr="003B7B58" w:rsidRDefault="003B7B58" w:rsidP="003B7B58">
      <w:pPr>
        <w:jc w:val="right"/>
      </w:pPr>
    </w:p>
    <w:p w:rsidR="003B7B58" w:rsidRPr="003B7B58" w:rsidRDefault="003B7B58" w:rsidP="003B7B58">
      <w:pPr>
        <w:jc w:val="right"/>
      </w:pPr>
    </w:p>
    <w:p w:rsidR="003B7B58" w:rsidRPr="003B7B58" w:rsidRDefault="003B7B58" w:rsidP="003B7B58">
      <w:pPr>
        <w:jc w:val="right"/>
      </w:pPr>
      <w:r w:rsidRPr="003B7B58">
        <w:t>Тыс.руб.</w:t>
      </w:r>
    </w:p>
    <w:p w:rsidR="003B7B58" w:rsidRPr="003B7B58" w:rsidRDefault="003B7B58" w:rsidP="003B7B5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4950"/>
        <w:gridCol w:w="2578"/>
      </w:tblGrid>
      <w:tr w:rsidR="003B7B58" w:rsidRPr="003B7B58" w:rsidTr="00095BDB">
        <w:tc>
          <w:tcPr>
            <w:tcW w:w="2610" w:type="dxa"/>
          </w:tcPr>
          <w:p w:rsidR="003B7B58" w:rsidRPr="003B7B58" w:rsidRDefault="003B7B58" w:rsidP="002619BC">
            <w:pPr>
              <w:jc w:val="center"/>
            </w:pPr>
            <w:r w:rsidRPr="003B7B58">
              <w:t>Код классификации</w:t>
            </w:r>
          </w:p>
        </w:tc>
        <w:tc>
          <w:tcPr>
            <w:tcW w:w="4950" w:type="dxa"/>
          </w:tcPr>
          <w:p w:rsidR="003B7B58" w:rsidRPr="003B7B58" w:rsidRDefault="003B7B58" w:rsidP="002619BC">
            <w:pPr>
              <w:jc w:val="center"/>
            </w:pPr>
            <w:r w:rsidRPr="003B7B58">
              <w:t>наименование</w:t>
            </w:r>
          </w:p>
        </w:tc>
        <w:tc>
          <w:tcPr>
            <w:tcW w:w="2578" w:type="dxa"/>
          </w:tcPr>
          <w:p w:rsidR="003B7B58" w:rsidRPr="003B7B58" w:rsidRDefault="003B7B58" w:rsidP="002619BC">
            <w:pPr>
              <w:jc w:val="center"/>
            </w:pPr>
            <w:r w:rsidRPr="003B7B58">
              <w:t>Сумма</w:t>
            </w:r>
          </w:p>
        </w:tc>
      </w:tr>
      <w:tr w:rsidR="003B7B58" w:rsidRPr="003B7B58" w:rsidTr="00095BDB">
        <w:tc>
          <w:tcPr>
            <w:tcW w:w="2610" w:type="dxa"/>
          </w:tcPr>
          <w:p w:rsidR="003B7B58" w:rsidRPr="003B7B58" w:rsidRDefault="003B7B58" w:rsidP="002619BC">
            <w:pPr>
              <w:jc w:val="center"/>
            </w:pPr>
            <w:r w:rsidRPr="003B7B58">
              <w:t>30101030000100000000</w:t>
            </w:r>
          </w:p>
        </w:tc>
        <w:tc>
          <w:tcPr>
            <w:tcW w:w="4950" w:type="dxa"/>
          </w:tcPr>
          <w:p w:rsidR="003B7B58" w:rsidRPr="003B7B58" w:rsidRDefault="003B7B58" w:rsidP="002619BC">
            <w:pPr>
              <w:jc w:val="center"/>
            </w:pPr>
            <w:r w:rsidRPr="003B7B58">
              <w:t>Бюджетные кредиты от других бюджетов бюджетной системы</w:t>
            </w:r>
          </w:p>
        </w:tc>
        <w:tc>
          <w:tcPr>
            <w:tcW w:w="2578" w:type="dxa"/>
          </w:tcPr>
          <w:p w:rsidR="003B7B58" w:rsidRPr="003B7B58" w:rsidRDefault="003B7B58" w:rsidP="002619BC">
            <w:pPr>
              <w:jc w:val="center"/>
            </w:pPr>
            <w:r w:rsidRPr="003B7B58">
              <w:t>155,04</w:t>
            </w:r>
          </w:p>
        </w:tc>
      </w:tr>
      <w:tr w:rsidR="003B7B58" w:rsidRPr="003B7B58" w:rsidTr="00095BDB">
        <w:tc>
          <w:tcPr>
            <w:tcW w:w="2610" w:type="dxa"/>
          </w:tcPr>
          <w:p w:rsidR="003B7B58" w:rsidRPr="003B7B58" w:rsidRDefault="003B7B58" w:rsidP="002619BC">
            <w:pPr>
              <w:jc w:val="center"/>
            </w:pPr>
          </w:p>
        </w:tc>
        <w:tc>
          <w:tcPr>
            <w:tcW w:w="4950" w:type="dxa"/>
          </w:tcPr>
          <w:p w:rsidR="003B7B58" w:rsidRPr="003B7B58" w:rsidRDefault="003B7B58" w:rsidP="002619BC">
            <w:pPr>
              <w:jc w:val="center"/>
            </w:pPr>
          </w:p>
        </w:tc>
        <w:tc>
          <w:tcPr>
            <w:tcW w:w="2578" w:type="dxa"/>
          </w:tcPr>
          <w:p w:rsidR="003B7B58" w:rsidRPr="003B7B58" w:rsidRDefault="003B7B58" w:rsidP="002619BC">
            <w:pPr>
              <w:jc w:val="center"/>
            </w:pPr>
          </w:p>
        </w:tc>
      </w:tr>
    </w:tbl>
    <w:p w:rsidR="003B7B58" w:rsidRPr="003B7B58" w:rsidRDefault="003B7B58" w:rsidP="003B7B58">
      <w:pPr>
        <w:jc w:val="right"/>
      </w:pPr>
    </w:p>
    <w:p w:rsidR="003B7B58" w:rsidRPr="003B7B58" w:rsidRDefault="003B7B58" w:rsidP="003B7B58">
      <w:pPr>
        <w:jc w:val="right"/>
      </w:pPr>
    </w:p>
    <w:p w:rsidR="003B7B58" w:rsidRPr="003B7B58" w:rsidRDefault="003B7B58" w:rsidP="003B7B58">
      <w:pPr>
        <w:jc w:val="right"/>
      </w:pPr>
    </w:p>
    <w:p w:rsidR="003B7B58" w:rsidRPr="003B7B58" w:rsidRDefault="003B7B58" w:rsidP="003B7B58">
      <w:pPr>
        <w:jc w:val="right"/>
      </w:pPr>
    </w:p>
    <w:p w:rsidR="003B7B58" w:rsidRPr="003B7B58" w:rsidRDefault="003B7B58" w:rsidP="003B7B58">
      <w:pPr>
        <w:jc w:val="right"/>
      </w:pPr>
    </w:p>
    <w:p w:rsidR="003B7B58" w:rsidRPr="003B7B58" w:rsidRDefault="003B7B58" w:rsidP="003B7B58">
      <w:pPr>
        <w:jc w:val="right"/>
      </w:pPr>
    </w:p>
    <w:p w:rsidR="003B7B58" w:rsidRPr="003B7B58" w:rsidRDefault="003B7B58" w:rsidP="003B7B5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4779E8" w:rsidRDefault="004779E8" w:rsidP="004779E8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7C4F66" w:rsidRPr="003B7B58" w:rsidRDefault="003B7B58" w:rsidP="008402C3">
      <w:pPr>
        <w:jc w:val="right"/>
      </w:pPr>
      <w:r>
        <w:t xml:space="preserve"> </w:t>
      </w:r>
      <w:r w:rsidR="004779E8" w:rsidRPr="003B7B58">
        <w:t xml:space="preserve">      </w:t>
      </w:r>
    </w:p>
    <w:p w:rsidR="007C4F66" w:rsidRPr="003B7B58" w:rsidRDefault="007C4F66" w:rsidP="008402C3">
      <w:pPr>
        <w:jc w:val="right"/>
      </w:pPr>
    </w:p>
    <w:p w:rsidR="007C4F66" w:rsidRDefault="007C4F66" w:rsidP="008402C3">
      <w:pPr>
        <w:jc w:val="right"/>
        <w:rPr>
          <w:sz w:val="24"/>
          <w:szCs w:val="24"/>
        </w:rPr>
      </w:pPr>
    </w:p>
    <w:p w:rsidR="007C4F66" w:rsidRDefault="007C4F66" w:rsidP="008402C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02C3" w:rsidRDefault="008402C3" w:rsidP="008402C3">
      <w:pPr>
        <w:jc w:val="right"/>
        <w:rPr>
          <w:sz w:val="24"/>
          <w:szCs w:val="24"/>
        </w:rPr>
      </w:pPr>
    </w:p>
    <w:p w:rsidR="008402C3" w:rsidRDefault="008402C3" w:rsidP="008402C3">
      <w:pPr>
        <w:jc w:val="right"/>
        <w:rPr>
          <w:sz w:val="24"/>
          <w:szCs w:val="24"/>
        </w:rPr>
      </w:pPr>
    </w:p>
    <w:p w:rsidR="008402C3" w:rsidRDefault="008402C3" w:rsidP="008402C3">
      <w:pPr>
        <w:jc w:val="right"/>
        <w:rPr>
          <w:sz w:val="24"/>
          <w:szCs w:val="24"/>
        </w:rPr>
      </w:pPr>
    </w:p>
    <w:p w:rsidR="00FB5C78" w:rsidRDefault="00FB5C78" w:rsidP="00FB5C78">
      <w:pPr>
        <w:rPr>
          <w:sz w:val="24"/>
          <w:szCs w:val="24"/>
        </w:rPr>
      </w:pPr>
    </w:p>
    <w:p w:rsidR="00FB5C78" w:rsidRDefault="00FB5C78" w:rsidP="00FB5C78">
      <w:pPr>
        <w:rPr>
          <w:sz w:val="24"/>
          <w:szCs w:val="24"/>
        </w:rPr>
      </w:pPr>
    </w:p>
    <w:p w:rsidR="00480B33" w:rsidRDefault="00480B33" w:rsidP="00FB5C78">
      <w:pPr>
        <w:rPr>
          <w:sz w:val="24"/>
          <w:szCs w:val="24"/>
        </w:rPr>
      </w:pPr>
    </w:p>
    <w:p w:rsidR="00480B33" w:rsidRDefault="00480B33" w:rsidP="00FB5C78">
      <w:pPr>
        <w:rPr>
          <w:sz w:val="24"/>
          <w:szCs w:val="24"/>
        </w:rPr>
      </w:pPr>
    </w:p>
    <w:p w:rsidR="00FB5C78" w:rsidRDefault="00FB5C78" w:rsidP="00FB5C78">
      <w:pPr>
        <w:rPr>
          <w:sz w:val="24"/>
          <w:szCs w:val="24"/>
        </w:rPr>
      </w:pPr>
    </w:p>
    <w:p w:rsidR="008D2D2F" w:rsidRDefault="008D2D2F" w:rsidP="00FB5C78">
      <w:pPr>
        <w:rPr>
          <w:sz w:val="24"/>
          <w:szCs w:val="24"/>
        </w:rPr>
      </w:pPr>
    </w:p>
    <w:p w:rsidR="00C5452C" w:rsidRDefault="00C5452C" w:rsidP="00FB5C78">
      <w:pPr>
        <w:rPr>
          <w:sz w:val="24"/>
          <w:szCs w:val="24"/>
        </w:rPr>
      </w:pPr>
    </w:p>
    <w:p w:rsidR="00C5452C" w:rsidRDefault="00C5452C" w:rsidP="00FB5C78">
      <w:pPr>
        <w:rPr>
          <w:sz w:val="24"/>
          <w:szCs w:val="24"/>
        </w:rPr>
      </w:pPr>
    </w:p>
    <w:p w:rsidR="008D2D2F" w:rsidRDefault="008D2D2F" w:rsidP="00FB5C78">
      <w:pPr>
        <w:rPr>
          <w:sz w:val="24"/>
          <w:szCs w:val="24"/>
        </w:rPr>
      </w:pPr>
    </w:p>
    <w:p w:rsidR="00FE42F9" w:rsidRDefault="00FE42F9" w:rsidP="00FB5C78">
      <w:pPr>
        <w:rPr>
          <w:sz w:val="24"/>
          <w:szCs w:val="24"/>
        </w:rPr>
      </w:pPr>
    </w:p>
    <w:p w:rsidR="00FE42F9" w:rsidRDefault="00FE42F9" w:rsidP="00FB5C78">
      <w:pPr>
        <w:rPr>
          <w:sz w:val="24"/>
          <w:szCs w:val="24"/>
        </w:rPr>
      </w:pPr>
    </w:p>
    <w:p w:rsidR="00FB5C78" w:rsidRDefault="00FB5C78" w:rsidP="00FB5C78">
      <w:pPr>
        <w:rPr>
          <w:sz w:val="24"/>
          <w:szCs w:val="24"/>
        </w:rPr>
      </w:pPr>
    </w:p>
    <w:p w:rsidR="008402C3" w:rsidRPr="00086A4A" w:rsidRDefault="008402C3" w:rsidP="00FB5C78">
      <w:pPr>
        <w:jc w:val="center"/>
        <w:rPr>
          <w:sz w:val="24"/>
          <w:szCs w:val="24"/>
        </w:rPr>
      </w:pPr>
      <w:r w:rsidRPr="00086A4A">
        <w:rPr>
          <w:sz w:val="24"/>
          <w:szCs w:val="24"/>
        </w:rPr>
        <w:lastRenderedPageBreak/>
        <w:t>Программа  государственных  внутренних заимствований</w:t>
      </w:r>
    </w:p>
    <w:p w:rsidR="008402C3" w:rsidRPr="00086A4A" w:rsidRDefault="00086A4A" w:rsidP="00FB5C78">
      <w:pPr>
        <w:jc w:val="center"/>
        <w:rPr>
          <w:sz w:val="24"/>
          <w:szCs w:val="24"/>
        </w:rPr>
      </w:pPr>
      <w:r w:rsidRPr="00086A4A">
        <w:rPr>
          <w:sz w:val="24"/>
          <w:szCs w:val="24"/>
        </w:rPr>
        <w:t>Джагинского сельского поселения</w:t>
      </w:r>
      <w:r w:rsidR="000C2AA6">
        <w:rPr>
          <w:sz w:val="24"/>
          <w:szCs w:val="24"/>
        </w:rPr>
        <w:t xml:space="preserve"> на 20</w:t>
      </w:r>
      <w:r w:rsidR="007863FC">
        <w:rPr>
          <w:sz w:val="24"/>
          <w:szCs w:val="24"/>
        </w:rPr>
        <w:t>21</w:t>
      </w:r>
      <w:r w:rsidR="008402C3" w:rsidRPr="00086A4A">
        <w:rPr>
          <w:sz w:val="24"/>
          <w:szCs w:val="24"/>
        </w:rPr>
        <w:t>год</w:t>
      </w:r>
    </w:p>
    <w:p w:rsidR="008402C3" w:rsidRPr="00086A4A" w:rsidRDefault="008402C3" w:rsidP="00FB5C78">
      <w:pPr>
        <w:jc w:val="center"/>
        <w:rPr>
          <w:sz w:val="24"/>
          <w:szCs w:val="24"/>
        </w:rPr>
      </w:pPr>
    </w:p>
    <w:p w:rsidR="008402C3" w:rsidRPr="00086A4A" w:rsidRDefault="008402C3" w:rsidP="008402C3">
      <w:pPr>
        <w:jc w:val="center"/>
        <w:rPr>
          <w:sz w:val="24"/>
          <w:szCs w:val="24"/>
        </w:rPr>
      </w:pP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Pr="00086A4A">
        <w:rPr>
          <w:sz w:val="24"/>
          <w:szCs w:val="24"/>
        </w:rPr>
        <w:tab/>
      </w:r>
      <w:r w:rsidR="00086A4A" w:rsidRPr="00086A4A">
        <w:rPr>
          <w:sz w:val="24"/>
          <w:szCs w:val="24"/>
        </w:rPr>
        <w:t>Тыс.</w:t>
      </w:r>
      <w:r w:rsidRPr="00086A4A">
        <w:rPr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084"/>
      </w:tblGrid>
      <w:tr w:rsidR="008402C3" w:rsidRPr="00F3583A" w:rsidTr="00F3583A">
        <w:tc>
          <w:tcPr>
            <w:tcW w:w="6771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Наименование заимствований</w:t>
            </w:r>
          </w:p>
        </w:tc>
        <w:tc>
          <w:tcPr>
            <w:tcW w:w="3084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Сумма</w:t>
            </w:r>
          </w:p>
        </w:tc>
      </w:tr>
      <w:tr w:rsidR="008402C3" w:rsidRPr="00F3583A" w:rsidTr="00F3583A">
        <w:tc>
          <w:tcPr>
            <w:tcW w:w="6771" w:type="dxa"/>
          </w:tcPr>
          <w:p w:rsidR="008402C3" w:rsidRPr="00F3583A" w:rsidRDefault="008402C3" w:rsidP="00F3583A">
            <w:pPr>
              <w:jc w:val="center"/>
              <w:rPr>
                <w:i/>
                <w:sz w:val="24"/>
                <w:szCs w:val="24"/>
              </w:rPr>
            </w:pPr>
            <w:r w:rsidRPr="00F3583A">
              <w:rPr>
                <w:i/>
                <w:sz w:val="24"/>
                <w:szCs w:val="24"/>
              </w:rPr>
              <w:t>Внутренние заимствования (привлечение/погашение)</w:t>
            </w:r>
          </w:p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</w:p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3084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</w:p>
        </w:tc>
      </w:tr>
      <w:tr w:rsidR="008402C3" w:rsidRPr="00F3583A" w:rsidTr="00F3583A">
        <w:tc>
          <w:tcPr>
            <w:tcW w:w="6771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 xml:space="preserve">Привлечение кредита </w:t>
            </w:r>
          </w:p>
        </w:tc>
        <w:tc>
          <w:tcPr>
            <w:tcW w:w="3084" w:type="dxa"/>
          </w:tcPr>
          <w:p w:rsidR="008402C3" w:rsidRPr="00F3583A" w:rsidRDefault="00086A4A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155,04</w:t>
            </w:r>
          </w:p>
        </w:tc>
      </w:tr>
      <w:tr w:rsidR="008402C3" w:rsidRPr="00F3583A" w:rsidTr="00F3583A">
        <w:tc>
          <w:tcPr>
            <w:tcW w:w="6771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Погашение кредита</w:t>
            </w:r>
          </w:p>
        </w:tc>
        <w:tc>
          <w:tcPr>
            <w:tcW w:w="3084" w:type="dxa"/>
          </w:tcPr>
          <w:p w:rsidR="008402C3" w:rsidRPr="00F3583A" w:rsidRDefault="00086A4A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-155,04</w:t>
            </w:r>
          </w:p>
        </w:tc>
      </w:tr>
    </w:tbl>
    <w:p w:rsidR="008402C3" w:rsidRPr="00086A4A" w:rsidRDefault="008402C3" w:rsidP="008402C3">
      <w:pPr>
        <w:jc w:val="center"/>
        <w:rPr>
          <w:sz w:val="24"/>
          <w:szCs w:val="24"/>
        </w:rPr>
      </w:pPr>
    </w:p>
    <w:p w:rsidR="008402C3" w:rsidRPr="00086A4A" w:rsidRDefault="008402C3" w:rsidP="008402C3">
      <w:pPr>
        <w:jc w:val="center"/>
        <w:rPr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7C4F66" w:rsidRDefault="007C4F66" w:rsidP="007C4F66">
      <w:pPr>
        <w:rPr>
          <w:sz w:val="24"/>
          <w:szCs w:val="24"/>
        </w:rPr>
      </w:pPr>
    </w:p>
    <w:p w:rsidR="007C4F66" w:rsidRDefault="007C4F66" w:rsidP="007C4F66">
      <w:pPr>
        <w:rPr>
          <w:sz w:val="24"/>
          <w:szCs w:val="24"/>
        </w:rPr>
      </w:pPr>
    </w:p>
    <w:p w:rsidR="007C4F66" w:rsidRPr="00074B08" w:rsidRDefault="007C4F66" w:rsidP="007C4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7C4F66" w:rsidRDefault="007C4F66" w:rsidP="00086A4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7C4F66" w:rsidRDefault="007C4F66" w:rsidP="00086A4A">
      <w:pPr>
        <w:shd w:val="clear" w:color="auto" w:fill="FFFFFF"/>
        <w:rPr>
          <w:b/>
          <w:sz w:val="28"/>
          <w:szCs w:val="28"/>
        </w:rPr>
      </w:pPr>
    </w:p>
    <w:p w:rsidR="007C4F66" w:rsidRDefault="007C4F66" w:rsidP="00086A4A">
      <w:pPr>
        <w:shd w:val="clear" w:color="auto" w:fill="FFFFFF"/>
        <w:rPr>
          <w:b/>
          <w:sz w:val="28"/>
          <w:szCs w:val="28"/>
        </w:rPr>
      </w:pPr>
    </w:p>
    <w:p w:rsidR="007C4F66" w:rsidRDefault="007C4F66" w:rsidP="00086A4A">
      <w:pPr>
        <w:shd w:val="clear" w:color="auto" w:fill="FFFFFF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color w:val="000000"/>
          <w:spacing w:val="-5"/>
          <w:sz w:val="24"/>
          <w:szCs w:val="24"/>
        </w:rPr>
      </w:pPr>
    </w:p>
    <w:p w:rsidR="00FB5C78" w:rsidRDefault="00FB5C78" w:rsidP="008402C3">
      <w:pPr>
        <w:jc w:val="center"/>
        <w:rPr>
          <w:color w:val="000000"/>
          <w:spacing w:val="-5"/>
          <w:sz w:val="24"/>
          <w:szCs w:val="24"/>
        </w:rPr>
      </w:pPr>
    </w:p>
    <w:p w:rsidR="008D2D2F" w:rsidRDefault="008D2D2F" w:rsidP="008402C3">
      <w:pPr>
        <w:jc w:val="center"/>
        <w:rPr>
          <w:color w:val="000000"/>
          <w:spacing w:val="-5"/>
          <w:sz w:val="24"/>
          <w:szCs w:val="24"/>
        </w:rPr>
      </w:pPr>
    </w:p>
    <w:p w:rsidR="008D2D2F" w:rsidRDefault="008D2D2F" w:rsidP="008402C3">
      <w:pPr>
        <w:jc w:val="center"/>
        <w:rPr>
          <w:color w:val="000000"/>
          <w:spacing w:val="-5"/>
          <w:sz w:val="24"/>
          <w:szCs w:val="24"/>
        </w:rPr>
      </w:pPr>
    </w:p>
    <w:p w:rsidR="00FB5C78" w:rsidRDefault="00FB5C78" w:rsidP="008402C3">
      <w:pPr>
        <w:jc w:val="center"/>
        <w:rPr>
          <w:color w:val="000000"/>
          <w:spacing w:val="-5"/>
          <w:sz w:val="24"/>
          <w:szCs w:val="24"/>
        </w:rPr>
      </w:pPr>
    </w:p>
    <w:p w:rsidR="00FB5C78" w:rsidRDefault="00FB5C78" w:rsidP="008402C3">
      <w:pPr>
        <w:jc w:val="center"/>
        <w:rPr>
          <w:color w:val="000000"/>
          <w:spacing w:val="-5"/>
          <w:sz w:val="24"/>
          <w:szCs w:val="24"/>
        </w:rPr>
      </w:pPr>
    </w:p>
    <w:p w:rsidR="00FB5C78" w:rsidRDefault="00FB5C78" w:rsidP="008402C3">
      <w:pPr>
        <w:jc w:val="center"/>
        <w:rPr>
          <w:b/>
          <w:sz w:val="28"/>
          <w:szCs w:val="28"/>
        </w:rPr>
      </w:pPr>
    </w:p>
    <w:p w:rsidR="008402C3" w:rsidRPr="00086A4A" w:rsidRDefault="008402C3" w:rsidP="008402C3">
      <w:pPr>
        <w:jc w:val="center"/>
        <w:rPr>
          <w:sz w:val="24"/>
          <w:szCs w:val="24"/>
        </w:rPr>
      </w:pPr>
      <w:r w:rsidRPr="00086A4A">
        <w:rPr>
          <w:sz w:val="24"/>
          <w:szCs w:val="24"/>
        </w:rPr>
        <w:lastRenderedPageBreak/>
        <w:t xml:space="preserve">Перечень  главных администраторов источников  финансирования  дефицита  бюджета </w:t>
      </w:r>
      <w:r w:rsidR="00086A4A" w:rsidRPr="00086A4A">
        <w:rPr>
          <w:sz w:val="24"/>
          <w:szCs w:val="24"/>
        </w:rPr>
        <w:t>Джагинского сельского поселения</w:t>
      </w:r>
      <w:r w:rsidRPr="00086A4A">
        <w:rPr>
          <w:sz w:val="24"/>
          <w:szCs w:val="24"/>
        </w:rPr>
        <w:t xml:space="preserve"> </w:t>
      </w:r>
    </w:p>
    <w:p w:rsidR="008402C3" w:rsidRPr="00086A4A" w:rsidRDefault="008D2D2F" w:rsidP="008402C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EF12E2">
        <w:rPr>
          <w:sz w:val="24"/>
          <w:szCs w:val="24"/>
        </w:rPr>
        <w:t>2</w:t>
      </w:r>
      <w:r w:rsidR="007863FC">
        <w:rPr>
          <w:sz w:val="24"/>
          <w:szCs w:val="24"/>
        </w:rPr>
        <w:t>1</w:t>
      </w:r>
      <w:r w:rsidR="008402C3" w:rsidRPr="00086A4A">
        <w:rPr>
          <w:sz w:val="24"/>
          <w:szCs w:val="24"/>
        </w:rPr>
        <w:t>год</w:t>
      </w:r>
    </w:p>
    <w:p w:rsidR="008402C3" w:rsidRPr="00086A4A" w:rsidRDefault="008402C3" w:rsidP="008402C3">
      <w:pPr>
        <w:jc w:val="center"/>
        <w:rPr>
          <w:sz w:val="24"/>
          <w:szCs w:val="24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997"/>
        <w:gridCol w:w="3285"/>
      </w:tblGrid>
      <w:tr w:rsidR="008402C3" w:rsidRPr="00F3583A" w:rsidTr="00F3583A">
        <w:tc>
          <w:tcPr>
            <w:tcW w:w="1809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Код главы</w:t>
            </w:r>
          </w:p>
        </w:tc>
        <w:tc>
          <w:tcPr>
            <w:tcW w:w="4997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Код группы, подгруппы, статьи  и вида источников</w:t>
            </w:r>
          </w:p>
        </w:tc>
        <w:tc>
          <w:tcPr>
            <w:tcW w:w="3285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Наименование</w:t>
            </w:r>
          </w:p>
        </w:tc>
      </w:tr>
      <w:tr w:rsidR="008402C3" w:rsidRPr="00F3583A" w:rsidTr="00F3583A">
        <w:tc>
          <w:tcPr>
            <w:tcW w:w="1809" w:type="dxa"/>
          </w:tcPr>
          <w:p w:rsidR="008402C3" w:rsidRPr="00F3583A" w:rsidRDefault="00086A4A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301</w:t>
            </w:r>
          </w:p>
        </w:tc>
        <w:tc>
          <w:tcPr>
            <w:tcW w:w="4997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402C3" w:rsidRPr="00F3583A" w:rsidRDefault="00086A4A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Сельское поселение</w:t>
            </w:r>
            <w:r w:rsidR="008402C3" w:rsidRPr="00F3583A">
              <w:rPr>
                <w:sz w:val="24"/>
                <w:szCs w:val="24"/>
              </w:rPr>
              <w:t xml:space="preserve"> </w:t>
            </w:r>
          </w:p>
        </w:tc>
      </w:tr>
      <w:tr w:rsidR="008402C3" w:rsidRPr="00F3583A" w:rsidTr="00F3583A">
        <w:tc>
          <w:tcPr>
            <w:tcW w:w="1809" w:type="dxa"/>
          </w:tcPr>
          <w:p w:rsidR="008402C3" w:rsidRPr="00F3583A" w:rsidRDefault="00086A4A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301</w:t>
            </w:r>
          </w:p>
        </w:tc>
        <w:tc>
          <w:tcPr>
            <w:tcW w:w="4997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01 03 0000</w:t>
            </w:r>
            <w:r w:rsidR="00086A4A" w:rsidRPr="00F3583A">
              <w:rPr>
                <w:sz w:val="24"/>
                <w:szCs w:val="24"/>
              </w:rPr>
              <w:t xml:space="preserve"> 10</w:t>
            </w:r>
            <w:r w:rsidRPr="00F3583A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285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Получение бюджетных кредитов от других бюджетов бюджетной системы</w:t>
            </w:r>
          </w:p>
        </w:tc>
      </w:tr>
      <w:tr w:rsidR="008402C3" w:rsidRPr="00F3583A" w:rsidTr="00F3583A">
        <w:tc>
          <w:tcPr>
            <w:tcW w:w="1809" w:type="dxa"/>
          </w:tcPr>
          <w:p w:rsidR="008402C3" w:rsidRPr="00F3583A" w:rsidRDefault="00086A4A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301</w:t>
            </w:r>
          </w:p>
        </w:tc>
        <w:tc>
          <w:tcPr>
            <w:tcW w:w="4997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 xml:space="preserve">01 03 0000 </w:t>
            </w:r>
            <w:r w:rsidR="00086A4A" w:rsidRPr="00F3583A">
              <w:rPr>
                <w:sz w:val="24"/>
                <w:szCs w:val="24"/>
              </w:rPr>
              <w:t>10</w:t>
            </w:r>
            <w:r w:rsidRPr="00F3583A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285" w:type="dxa"/>
          </w:tcPr>
          <w:p w:rsidR="008402C3" w:rsidRPr="00F3583A" w:rsidRDefault="008402C3" w:rsidP="00F3583A">
            <w:pPr>
              <w:jc w:val="center"/>
              <w:rPr>
                <w:sz w:val="24"/>
                <w:szCs w:val="24"/>
              </w:rPr>
            </w:pPr>
            <w:r w:rsidRPr="00F3583A">
              <w:rPr>
                <w:sz w:val="24"/>
                <w:szCs w:val="24"/>
              </w:rPr>
              <w:t>Погашение бюджетных кредитов  от других бюджетов бюджетной системы</w:t>
            </w:r>
          </w:p>
        </w:tc>
      </w:tr>
      <w:tr w:rsidR="00260D38" w:rsidRPr="00F3583A" w:rsidTr="00F3583A">
        <w:tc>
          <w:tcPr>
            <w:tcW w:w="1809" w:type="dxa"/>
          </w:tcPr>
          <w:p w:rsidR="00260D38" w:rsidRPr="00F3583A" w:rsidRDefault="00260D38" w:rsidP="00F3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</w:tcPr>
          <w:p w:rsidR="00260D38" w:rsidRPr="00F3583A" w:rsidRDefault="00260D38" w:rsidP="00F3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60D38" w:rsidRPr="00F3583A" w:rsidRDefault="00260D38" w:rsidP="00F358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7C4F66" w:rsidRPr="00074B08" w:rsidRDefault="007C4F66" w:rsidP="007C4F66">
      <w:pPr>
        <w:rPr>
          <w:sz w:val="24"/>
          <w:szCs w:val="24"/>
        </w:rPr>
      </w:pPr>
    </w:p>
    <w:p w:rsidR="007C4F66" w:rsidRPr="00074B08" w:rsidRDefault="007C4F66" w:rsidP="007C4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7C4F66" w:rsidRDefault="007C4F66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jc w:val="center"/>
        <w:rPr>
          <w:b/>
          <w:sz w:val="28"/>
          <w:szCs w:val="28"/>
        </w:rPr>
      </w:pPr>
    </w:p>
    <w:p w:rsidR="008402C3" w:rsidRDefault="008402C3" w:rsidP="008402C3">
      <w:pPr>
        <w:rPr>
          <w:b/>
          <w:sz w:val="28"/>
          <w:szCs w:val="28"/>
        </w:rPr>
      </w:pPr>
    </w:p>
    <w:p w:rsidR="004779E8" w:rsidRPr="00074B08" w:rsidRDefault="00477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779E8" w:rsidRPr="00074B08">
      <w:pgSz w:w="12240" w:h="15840"/>
      <w:pgMar w:top="851" w:right="900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DE" w:rsidRDefault="00CA7BDE" w:rsidP="004D6A93">
      <w:r>
        <w:separator/>
      </w:r>
    </w:p>
  </w:endnote>
  <w:endnote w:type="continuationSeparator" w:id="0">
    <w:p w:rsidR="00CA7BDE" w:rsidRDefault="00CA7BDE" w:rsidP="004D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DE" w:rsidRDefault="00CA7BDE" w:rsidP="004D6A93">
      <w:r>
        <w:separator/>
      </w:r>
    </w:p>
  </w:footnote>
  <w:footnote w:type="continuationSeparator" w:id="0">
    <w:p w:rsidR="00CA7BDE" w:rsidRDefault="00CA7BDE" w:rsidP="004D6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.............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>
    <w:nsid w:val="1195325B"/>
    <w:multiLevelType w:val="hybridMultilevel"/>
    <w:tmpl w:val="A424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27AD"/>
    <w:multiLevelType w:val="multilevel"/>
    <w:tmpl w:val="8948F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517"/>
    <w:rsid w:val="00002F7B"/>
    <w:rsid w:val="00010990"/>
    <w:rsid w:val="00026DC5"/>
    <w:rsid w:val="0004039E"/>
    <w:rsid w:val="0005434D"/>
    <w:rsid w:val="00060001"/>
    <w:rsid w:val="00063A84"/>
    <w:rsid w:val="00063D8E"/>
    <w:rsid w:val="00067F8D"/>
    <w:rsid w:val="00074B08"/>
    <w:rsid w:val="00076723"/>
    <w:rsid w:val="00086A4A"/>
    <w:rsid w:val="00086BD1"/>
    <w:rsid w:val="000907D4"/>
    <w:rsid w:val="00090E64"/>
    <w:rsid w:val="00090EFA"/>
    <w:rsid w:val="00095BDB"/>
    <w:rsid w:val="000A0955"/>
    <w:rsid w:val="000A2F51"/>
    <w:rsid w:val="000A47F0"/>
    <w:rsid w:val="000C2AA6"/>
    <w:rsid w:val="000D1B4F"/>
    <w:rsid w:val="000E1A5F"/>
    <w:rsid w:val="000E67B7"/>
    <w:rsid w:val="000E6C7C"/>
    <w:rsid w:val="001376C5"/>
    <w:rsid w:val="00140A6C"/>
    <w:rsid w:val="00144C5C"/>
    <w:rsid w:val="00147411"/>
    <w:rsid w:val="00147B90"/>
    <w:rsid w:val="00152DCE"/>
    <w:rsid w:val="00161990"/>
    <w:rsid w:val="0018128D"/>
    <w:rsid w:val="0019516E"/>
    <w:rsid w:val="001A3507"/>
    <w:rsid w:val="001C7AE8"/>
    <w:rsid w:val="001D6F9B"/>
    <w:rsid w:val="00223F23"/>
    <w:rsid w:val="002406B3"/>
    <w:rsid w:val="00245B1F"/>
    <w:rsid w:val="00260D38"/>
    <w:rsid w:val="002619BC"/>
    <w:rsid w:val="00274FC7"/>
    <w:rsid w:val="00276AB4"/>
    <w:rsid w:val="0028043C"/>
    <w:rsid w:val="00286509"/>
    <w:rsid w:val="00295631"/>
    <w:rsid w:val="00296C23"/>
    <w:rsid w:val="002A79BE"/>
    <w:rsid w:val="002B1842"/>
    <w:rsid w:val="002B5BB6"/>
    <w:rsid w:val="002C793C"/>
    <w:rsid w:val="00304F8C"/>
    <w:rsid w:val="0031758C"/>
    <w:rsid w:val="00322585"/>
    <w:rsid w:val="00325FB5"/>
    <w:rsid w:val="00336549"/>
    <w:rsid w:val="00341D44"/>
    <w:rsid w:val="00361301"/>
    <w:rsid w:val="003616AF"/>
    <w:rsid w:val="00362D07"/>
    <w:rsid w:val="003635C5"/>
    <w:rsid w:val="003917AE"/>
    <w:rsid w:val="00392DF1"/>
    <w:rsid w:val="003959F0"/>
    <w:rsid w:val="003969DD"/>
    <w:rsid w:val="00397427"/>
    <w:rsid w:val="003A19D4"/>
    <w:rsid w:val="003A1DF5"/>
    <w:rsid w:val="003B7B58"/>
    <w:rsid w:val="003B7F13"/>
    <w:rsid w:val="003E0D40"/>
    <w:rsid w:val="003F024C"/>
    <w:rsid w:val="00404278"/>
    <w:rsid w:val="0040691D"/>
    <w:rsid w:val="00410A45"/>
    <w:rsid w:val="00431334"/>
    <w:rsid w:val="004512FF"/>
    <w:rsid w:val="004607B9"/>
    <w:rsid w:val="0046607F"/>
    <w:rsid w:val="00472072"/>
    <w:rsid w:val="004779E8"/>
    <w:rsid w:val="00480B33"/>
    <w:rsid w:val="00491CB2"/>
    <w:rsid w:val="00491DC6"/>
    <w:rsid w:val="004A3B91"/>
    <w:rsid w:val="004A3FE8"/>
    <w:rsid w:val="004A6B91"/>
    <w:rsid w:val="004B1174"/>
    <w:rsid w:val="004B257E"/>
    <w:rsid w:val="004B2B32"/>
    <w:rsid w:val="004B5E83"/>
    <w:rsid w:val="004C2057"/>
    <w:rsid w:val="004C4E9A"/>
    <w:rsid w:val="004D1F44"/>
    <w:rsid w:val="004D6A93"/>
    <w:rsid w:val="004E4F0F"/>
    <w:rsid w:val="004F742B"/>
    <w:rsid w:val="005245ED"/>
    <w:rsid w:val="0052514C"/>
    <w:rsid w:val="00527B3D"/>
    <w:rsid w:val="00527E4F"/>
    <w:rsid w:val="00531CCC"/>
    <w:rsid w:val="00553B01"/>
    <w:rsid w:val="00580EBA"/>
    <w:rsid w:val="005B28A8"/>
    <w:rsid w:val="005F5428"/>
    <w:rsid w:val="005F54CB"/>
    <w:rsid w:val="006245F8"/>
    <w:rsid w:val="00626380"/>
    <w:rsid w:val="00633B95"/>
    <w:rsid w:val="006411B5"/>
    <w:rsid w:val="0064128C"/>
    <w:rsid w:val="00642657"/>
    <w:rsid w:val="0064644D"/>
    <w:rsid w:val="006754FB"/>
    <w:rsid w:val="00692C49"/>
    <w:rsid w:val="006A6A72"/>
    <w:rsid w:val="006B443A"/>
    <w:rsid w:val="006C6613"/>
    <w:rsid w:val="006C7B36"/>
    <w:rsid w:val="006C7F69"/>
    <w:rsid w:val="006D0F85"/>
    <w:rsid w:val="006D5BE2"/>
    <w:rsid w:val="006F7C4A"/>
    <w:rsid w:val="0073084D"/>
    <w:rsid w:val="00741BEA"/>
    <w:rsid w:val="00743B60"/>
    <w:rsid w:val="00751172"/>
    <w:rsid w:val="0075277C"/>
    <w:rsid w:val="007549C7"/>
    <w:rsid w:val="007741D5"/>
    <w:rsid w:val="007863FC"/>
    <w:rsid w:val="007A034A"/>
    <w:rsid w:val="007A2803"/>
    <w:rsid w:val="007A2843"/>
    <w:rsid w:val="007C46E7"/>
    <w:rsid w:val="007C4F66"/>
    <w:rsid w:val="00804281"/>
    <w:rsid w:val="00805F67"/>
    <w:rsid w:val="008154B8"/>
    <w:rsid w:val="00817C36"/>
    <w:rsid w:val="00833267"/>
    <w:rsid w:val="008402C3"/>
    <w:rsid w:val="0085390D"/>
    <w:rsid w:val="0088131C"/>
    <w:rsid w:val="00887F53"/>
    <w:rsid w:val="00892B11"/>
    <w:rsid w:val="008961F0"/>
    <w:rsid w:val="008A1B63"/>
    <w:rsid w:val="008C3D06"/>
    <w:rsid w:val="008D2D2F"/>
    <w:rsid w:val="00917B11"/>
    <w:rsid w:val="00941DF4"/>
    <w:rsid w:val="0094505D"/>
    <w:rsid w:val="00951094"/>
    <w:rsid w:val="009573B6"/>
    <w:rsid w:val="009651AE"/>
    <w:rsid w:val="009710F4"/>
    <w:rsid w:val="00971B7A"/>
    <w:rsid w:val="00976F33"/>
    <w:rsid w:val="00983351"/>
    <w:rsid w:val="00986FDE"/>
    <w:rsid w:val="009A1508"/>
    <w:rsid w:val="009B6D5E"/>
    <w:rsid w:val="009C4B42"/>
    <w:rsid w:val="009C7B06"/>
    <w:rsid w:val="009D1613"/>
    <w:rsid w:val="009D4FE0"/>
    <w:rsid w:val="009E12DB"/>
    <w:rsid w:val="009E50B6"/>
    <w:rsid w:val="009F040D"/>
    <w:rsid w:val="00A06D3F"/>
    <w:rsid w:val="00A15353"/>
    <w:rsid w:val="00A23861"/>
    <w:rsid w:val="00A32B05"/>
    <w:rsid w:val="00A354CF"/>
    <w:rsid w:val="00A36E0B"/>
    <w:rsid w:val="00A46293"/>
    <w:rsid w:val="00A6201B"/>
    <w:rsid w:val="00A67A32"/>
    <w:rsid w:val="00A80B88"/>
    <w:rsid w:val="00AB3DB2"/>
    <w:rsid w:val="00AD4082"/>
    <w:rsid w:val="00AF0D17"/>
    <w:rsid w:val="00AF3465"/>
    <w:rsid w:val="00AF3803"/>
    <w:rsid w:val="00B04BF4"/>
    <w:rsid w:val="00B10B27"/>
    <w:rsid w:val="00B31E03"/>
    <w:rsid w:val="00B36241"/>
    <w:rsid w:val="00B7436A"/>
    <w:rsid w:val="00B76484"/>
    <w:rsid w:val="00B93432"/>
    <w:rsid w:val="00B96ACE"/>
    <w:rsid w:val="00BA1B43"/>
    <w:rsid w:val="00BB2C3B"/>
    <w:rsid w:val="00BC2DE5"/>
    <w:rsid w:val="00C25D3F"/>
    <w:rsid w:val="00C42758"/>
    <w:rsid w:val="00C53F8B"/>
    <w:rsid w:val="00C5452C"/>
    <w:rsid w:val="00C55D6E"/>
    <w:rsid w:val="00C62D0B"/>
    <w:rsid w:val="00C7156F"/>
    <w:rsid w:val="00C77517"/>
    <w:rsid w:val="00CA7BDE"/>
    <w:rsid w:val="00CB654C"/>
    <w:rsid w:val="00CE0D57"/>
    <w:rsid w:val="00CF63FA"/>
    <w:rsid w:val="00D06997"/>
    <w:rsid w:val="00D236AB"/>
    <w:rsid w:val="00D4302D"/>
    <w:rsid w:val="00D46B8C"/>
    <w:rsid w:val="00D5547A"/>
    <w:rsid w:val="00D70C73"/>
    <w:rsid w:val="00DC5819"/>
    <w:rsid w:val="00DD0FE5"/>
    <w:rsid w:val="00DE10A5"/>
    <w:rsid w:val="00DE202B"/>
    <w:rsid w:val="00DE6C6C"/>
    <w:rsid w:val="00E02421"/>
    <w:rsid w:val="00E10E99"/>
    <w:rsid w:val="00E11D4D"/>
    <w:rsid w:val="00E46C20"/>
    <w:rsid w:val="00E51BA4"/>
    <w:rsid w:val="00E62A1D"/>
    <w:rsid w:val="00E97A31"/>
    <w:rsid w:val="00EB2258"/>
    <w:rsid w:val="00EC5F8B"/>
    <w:rsid w:val="00EE7F9C"/>
    <w:rsid w:val="00EF12E2"/>
    <w:rsid w:val="00F14BEB"/>
    <w:rsid w:val="00F3583A"/>
    <w:rsid w:val="00F4085A"/>
    <w:rsid w:val="00F47EBC"/>
    <w:rsid w:val="00F84407"/>
    <w:rsid w:val="00FA1E20"/>
    <w:rsid w:val="00FB5C78"/>
    <w:rsid w:val="00FD3B48"/>
    <w:rsid w:val="00FD64BB"/>
    <w:rsid w:val="00FD6DEE"/>
    <w:rsid w:val="00FE3B15"/>
    <w:rsid w:val="00FE42F9"/>
    <w:rsid w:val="00FE5EC3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485"/>
      <w:jc w:val="both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lang w:val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Courier New" w:hAnsi="Courier New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i/>
    </w:rPr>
  </w:style>
  <w:style w:type="character" w:customStyle="1" w:styleId="10">
    <w:name w:val="Основной шрифт абзаца1"/>
  </w:style>
  <w:style w:type="character" w:customStyle="1" w:styleId="hl41">
    <w:name w:val="hl41"/>
    <w:rPr>
      <w:b/>
      <w:sz w:val="20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  <w:rPr>
      <w:sz w:val="24"/>
      <w:lang w:val="en-US"/>
    </w:rPr>
  </w:style>
  <w:style w:type="paragraph" w:styleId="a7">
    <w:name w:val="List"/>
    <w:basedOn w:val="a"/>
    <w:pPr>
      <w:numPr>
        <w:numId w:val="2"/>
      </w:numPr>
      <w:spacing w:before="40" w:after="40"/>
      <w:jc w:val="both"/>
    </w:pPr>
    <w:rPr>
      <w:sz w:val="24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3">
    <w:name w:val="Список2"/>
    <w:basedOn w:val="a7"/>
    <w:pPr>
      <w:tabs>
        <w:tab w:val="left" w:pos="851"/>
      </w:tabs>
      <w:ind w:left="850" w:hanging="493"/>
    </w:pPr>
  </w:style>
  <w:style w:type="paragraph" w:customStyle="1" w:styleId="13">
    <w:name w:val="Номер1"/>
    <w:basedOn w:val="a7"/>
    <w:pPr>
      <w:numPr>
        <w:numId w:val="3"/>
      </w:numPr>
      <w:tabs>
        <w:tab w:val="left" w:pos="1620"/>
      </w:tabs>
      <w:ind w:left="1620" w:hanging="360"/>
    </w:pPr>
    <w:rPr>
      <w:sz w:val="22"/>
    </w:rPr>
  </w:style>
  <w:style w:type="paragraph" w:customStyle="1" w:styleId="24">
    <w:name w:val="Номер2"/>
    <w:basedOn w:val="23"/>
    <w:pPr>
      <w:numPr>
        <w:numId w:val="3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"/>
    <w:next w:val="a"/>
    <w:pPr>
      <w:keepNext/>
      <w:ind w:firstLine="540"/>
      <w:jc w:val="both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lang w:val="en-US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9">
    <w:name w:val="Body Text Indent"/>
    <w:basedOn w:val="a"/>
    <w:pPr>
      <w:spacing w:after="120" w:line="480" w:lineRule="auto"/>
    </w:pPr>
    <w:rPr>
      <w:sz w:val="24"/>
      <w:lang w:val="en-US"/>
    </w:rPr>
  </w:style>
  <w:style w:type="paragraph" w:customStyle="1" w:styleId="2H2">
    <w:name w:val="Заголовок 2.H2.&quot;Изумруд&quot;"/>
    <w:basedOn w:val="a"/>
    <w:next w:val="a"/>
    <w:pPr>
      <w:keepNext/>
      <w:ind w:firstLine="485"/>
      <w:jc w:val="both"/>
    </w:pPr>
    <w:rPr>
      <w:rFonts w:ascii="Arial" w:hAnsi="Arial"/>
      <w:b/>
      <w:sz w:val="2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Web">
    <w:name w:val="Обычный (Web)"/>
    <w:basedOn w:val="a"/>
    <w:pPr>
      <w:spacing w:before="100" w:after="100"/>
    </w:pPr>
    <w:rPr>
      <w:sz w:val="24"/>
    </w:rPr>
  </w:style>
  <w:style w:type="paragraph" w:customStyle="1" w:styleId="6H6">
    <w:name w:val="Заголовок 6.H6"/>
    <w:basedOn w:val="a"/>
    <w:next w:val="a"/>
    <w:pPr>
      <w:spacing w:before="240" w:after="60"/>
    </w:pPr>
    <w:rPr>
      <w:b/>
      <w:sz w:val="22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4779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47B9-2056-453E-A4CC-F36686F4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о бюджете муниципального образования на очередной финансовый год</vt:lpstr>
    </vt:vector>
  </TitlesOfParts>
  <Company>MoBIL GROUP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о бюджете муниципального образования на очередной финансовый год</dc:title>
  <dc:creator>Умарова Мариям Юсуфовна</dc:creator>
  <cp:lastModifiedBy>031012</cp:lastModifiedBy>
  <cp:revision>2</cp:revision>
  <cp:lastPrinted>2021-06-09T07:15:00Z</cp:lastPrinted>
  <dcterms:created xsi:type="dcterms:W3CDTF">2022-02-22T12:55:00Z</dcterms:created>
  <dcterms:modified xsi:type="dcterms:W3CDTF">2022-02-22T12:55:00Z</dcterms:modified>
</cp:coreProperties>
</file>